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0D" w:rsidRDefault="00AD740D">
      <w:pPr>
        <w:jc w:val="center"/>
        <w:rPr>
          <w:sz w:val="28"/>
          <w:szCs w:val="28"/>
        </w:rPr>
      </w:pPr>
      <w:r>
        <w:rPr>
          <w:b/>
          <w:bCs/>
          <w:color w:val="00000A"/>
          <w:sz w:val="32"/>
          <w:szCs w:val="32"/>
          <w:u w:val="single"/>
        </w:rPr>
        <w:t>Codes for Reporting Influenza Immunisation Uptake v1.2</w:t>
      </w:r>
    </w:p>
    <w:p w:rsidR="00AD740D" w:rsidRDefault="00AD740D">
      <w:pPr>
        <w:jc w:val="center"/>
        <w:rPr>
          <w:sz w:val="28"/>
          <w:szCs w:val="28"/>
        </w:rPr>
      </w:pPr>
      <w:r>
        <w:rPr>
          <w:sz w:val="28"/>
          <w:szCs w:val="28"/>
        </w:rPr>
        <w:t>A SCIMP document derived from PRIMIS Specifications</w:t>
      </w:r>
    </w:p>
    <w:p w:rsidR="00AD740D" w:rsidRDefault="00AD740D">
      <w:pPr>
        <w:jc w:val="center"/>
        <w:rPr>
          <w:b/>
          <w:bCs/>
          <w:color w:val="0000FF"/>
          <w:sz w:val="32"/>
          <w:szCs w:val="32"/>
          <w:u w:val="single"/>
        </w:rPr>
      </w:pPr>
      <w:r>
        <w:rPr>
          <w:sz w:val="28"/>
          <w:szCs w:val="28"/>
        </w:rPr>
        <w:t>V9.2 (adult) and v2.1 (children)</w:t>
      </w:r>
    </w:p>
    <w:p w:rsidR="00AD740D" w:rsidRDefault="00AD740D">
      <w:pPr>
        <w:jc w:val="center"/>
        <w:rPr>
          <w:b/>
          <w:bCs/>
          <w:color w:val="0000FF"/>
          <w:sz w:val="32"/>
          <w:szCs w:val="32"/>
          <w:u w:val="single"/>
        </w:rPr>
      </w:pPr>
    </w:p>
    <w:p w:rsidR="00AD740D" w:rsidRDefault="00AD740D">
      <w:pPr>
        <w:rPr>
          <w:sz w:val="28"/>
          <w:szCs w:val="28"/>
        </w:rPr>
      </w:pPr>
    </w:p>
    <w:p w:rsidR="00AD740D" w:rsidRDefault="00AD740D">
      <w:pPr>
        <w:rPr>
          <w:sz w:val="22"/>
          <w:szCs w:val="22"/>
        </w:rPr>
      </w:pPr>
      <w:r>
        <w:rPr>
          <w:sz w:val="22"/>
          <w:szCs w:val="22"/>
        </w:rPr>
        <w:t>Notes on Use:</w:t>
      </w:r>
    </w:p>
    <w:p w:rsidR="00AD740D" w:rsidRDefault="00AD740D">
      <w:pPr>
        <w:rPr>
          <w:sz w:val="22"/>
          <w:szCs w:val="22"/>
        </w:rPr>
      </w:pPr>
    </w:p>
    <w:p w:rsidR="00AD740D" w:rsidRDefault="00AD740D">
      <w:pPr>
        <w:numPr>
          <w:ilvl w:val="0"/>
          <w:numId w:val="1"/>
        </w:numPr>
        <w:rPr>
          <w:color w:val="FF0000"/>
          <w:sz w:val="22"/>
          <w:szCs w:val="22"/>
        </w:rPr>
      </w:pPr>
      <w:r>
        <w:rPr>
          <w:sz w:val="22"/>
          <w:szCs w:val="22"/>
        </w:rPr>
        <w:t>Standard terminology is used.  A ‘%’ at the end of a code denotes that code plus all under it in the hierarchy. A hyphen between two codes indicates all codes between these two codes inclusive.</w:t>
      </w:r>
    </w:p>
    <w:p w:rsidR="00AD740D" w:rsidRDefault="00AD740D">
      <w:pPr>
        <w:numPr>
          <w:ilvl w:val="0"/>
          <w:numId w:val="1"/>
        </w:numPr>
        <w:jc w:val="both"/>
        <w:rPr>
          <w:sz w:val="22"/>
          <w:szCs w:val="22"/>
        </w:rPr>
      </w:pPr>
      <w:r>
        <w:rPr>
          <w:color w:val="FF0000"/>
          <w:sz w:val="22"/>
          <w:szCs w:val="22"/>
        </w:rPr>
        <w:t>Items in Red indicate codes added or changed for 2017</w:t>
      </w:r>
    </w:p>
    <w:p w:rsidR="00AD740D" w:rsidRDefault="00AD740D">
      <w:pPr>
        <w:numPr>
          <w:ilvl w:val="0"/>
          <w:numId w:val="1"/>
        </w:numPr>
        <w:jc w:val="both"/>
        <w:rPr>
          <w:sz w:val="22"/>
          <w:szCs w:val="22"/>
        </w:rPr>
      </w:pPr>
      <w:r>
        <w:rPr>
          <w:sz w:val="22"/>
          <w:szCs w:val="22"/>
        </w:rPr>
        <w:t>This specification has been designed by PRIMIS+ specifically to report uptake figures for national surveillance. It is not a recall or payment specification. Practice systems may use different codes and therefore give different results for internal audits and call / recall.</w:t>
      </w:r>
    </w:p>
    <w:p w:rsidR="00AD740D" w:rsidRDefault="00AD740D">
      <w:pPr>
        <w:jc w:val="both"/>
        <w:rPr>
          <w:sz w:val="22"/>
          <w:szCs w:val="22"/>
        </w:rPr>
      </w:pPr>
    </w:p>
    <w:p w:rsidR="00AD740D" w:rsidRDefault="00AD740D">
      <w:pPr>
        <w:jc w:val="both"/>
        <w:rPr>
          <w:b/>
          <w:bCs/>
          <w:color w:val="FF0000"/>
        </w:rPr>
      </w:pPr>
      <w:r>
        <w:rPr>
          <w:b/>
          <w:bCs/>
          <w:u w:val="single"/>
        </w:rPr>
        <w:t>Selected guidance from PRIMIS</w:t>
      </w:r>
    </w:p>
    <w:p w:rsidR="00AD740D" w:rsidRDefault="00AD740D">
      <w:pPr>
        <w:jc w:val="both"/>
        <w:rPr>
          <w:b/>
          <w:bCs/>
          <w:color w:val="FF0000"/>
        </w:rPr>
      </w:pPr>
    </w:p>
    <w:p w:rsidR="00AD740D" w:rsidRDefault="00AD740D">
      <w:pPr>
        <w:pStyle w:val="PlainText"/>
        <w:jc w:val="both"/>
        <w:rPr>
          <w:rFonts w:ascii="Arial" w:hAnsi="Arial"/>
          <w:b/>
          <w:sz w:val="24"/>
          <w:szCs w:val="24"/>
        </w:rPr>
      </w:pPr>
      <w:r>
        <w:rPr>
          <w:rFonts w:ascii="Arial" w:hAnsi="Arial"/>
          <w:sz w:val="24"/>
          <w:szCs w:val="24"/>
        </w:rPr>
        <w:t>Identifying patients who are pregnant or immunosuppressed from the multitude of codes that may be used poses particular problems.</w:t>
      </w:r>
    </w:p>
    <w:p w:rsidR="00AD740D" w:rsidRDefault="00AD740D">
      <w:pPr>
        <w:pStyle w:val="PlainText"/>
        <w:jc w:val="both"/>
        <w:rPr>
          <w:rFonts w:ascii="Arial" w:hAnsi="Arial"/>
          <w:sz w:val="24"/>
          <w:szCs w:val="24"/>
        </w:rPr>
      </w:pPr>
      <w:r>
        <w:rPr>
          <w:rFonts w:ascii="Arial" w:hAnsi="Arial"/>
          <w:b/>
          <w:sz w:val="24"/>
          <w:szCs w:val="24"/>
        </w:rPr>
        <w:t>If practices wish to rationalise their coding to ensure accurate identification and reporting then the use of Read v2 codes from the list at Annex A is recommended.</w:t>
      </w:r>
    </w:p>
    <w:p w:rsidR="00AD740D" w:rsidRDefault="00AD740D">
      <w:pPr>
        <w:pStyle w:val="PlainText"/>
        <w:jc w:val="both"/>
        <w:rPr>
          <w:rFonts w:ascii="Arial" w:hAnsi="Arial"/>
          <w:sz w:val="24"/>
          <w:szCs w:val="24"/>
        </w:rPr>
      </w:pPr>
    </w:p>
    <w:p w:rsidR="00AD740D" w:rsidRDefault="00AD740D">
      <w:pPr>
        <w:pStyle w:val="PlainText"/>
        <w:jc w:val="both"/>
        <w:rPr>
          <w:rFonts w:ascii="Arial" w:hAnsi="Arial"/>
          <w:sz w:val="24"/>
          <w:szCs w:val="24"/>
        </w:rPr>
      </w:pPr>
      <w:r>
        <w:rPr>
          <w:rFonts w:ascii="Arial" w:hAnsi="Arial"/>
          <w:b/>
          <w:sz w:val="24"/>
          <w:szCs w:val="24"/>
        </w:rPr>
        <w:t>Pregnancy</w:t>
      </w:r>
      <w:r>
        <w:rPr>
          <w:rFonts w:ascii="Arial" w:hAnsi="Arial"/>
          <w:sz w:val="24"/>
          <w:szCs w:val="24"/>
        </w:rPr>
        <w:t xml:space="preserve"> </w:t>
      </w:r>
    </w:p>
    <w:p w:rsidR="00AD740D" w:rsidRDefault="00AD740D">
      <w:pPr>
        <w:pStyle w:val="PlainText"/>
        <w:jc w:val="both"/>
        <w:rPr>
          <w:rFonts w:ascii="Arial" w:hAnsi="Arial"/>
          <w:sz w:val="24"/>
          <w:szCs w:val="24"/>
        </w:rPr>
      </w:pPr>
      <w:r>
        <w:rPr>
          <w:rFonts w:ascii="Arial" w:hAnsi="Arial"/>
          <w:sz w:val="24"/>
          <w:szCs w:val="24"/>
        </w:rPr>
        <w:t>Due to the complications around recording pregnancy, other methods should be used if practices wish to identify patients who are at risk and require vaccination.  Any results should be subject to clinical review to avoid calling patients inappropriately.</w:t>
      </w:r>
    </w:p>
    <w:p w:rsidR="00AD740D" w:rsidRDefault="00AD740D">
      <w:pPr>
        <w:pStyle w:val="PlainText"/>
        <w:jc w:val="both"/>
        <w:rPr>
          <w:rFonts w:ascii="Arial" w:hAnsi="Arial"/>
          <w:sz w:val="24"/>
          <w:szCs w:val="24"/>
        </w:rPr>
      </w:pPr>
    </w:p>
    <w:p w:rsidR="00AD740D" w:rsidRDefault="00AD740D">
      <w:pPr>
        <w:pStyle w:val="PlainText"/>
        <w:jc w:val="both"/>
        <w:rPr>
          <w:rFonts w:ascii="Arial" w:hAnsi="Arial"/>
          <w:sz w:val="24"/>
          <w:szCs w:val="24"/>
        </w:rPr>
      </w:pPr>
      <w:r>
        <w:rPr>
          <w:rFonts w:ascii="Arial" w:hAnsi="Arial"/>
          <w:b/>
          <w:sz w:val="24"/>
          <w:szCs w:val="24"/>
        </w:rPr>
        <w:t>Immune Suppression</w:t>
      </w:r>
    </w:p>
    <w:p w:rsidR="00AD740D" w:rsidRDefault="00AD740D">
      <w:pPr>
        <w:pStyle w:val="PlainText"/>
        <w:jc w:val="both"/>
        <w:rPr>
          <w:rFonts w:ascii="Arial" w:hAnsi="Arial"/>
          <w:sz w:val="24"/>
          <w:szCs w:val="24"/>
        </w:rPr>
      </w:pPr>
      <w:r>
        <w:rPr>
          <w:rFonts w:ascii="Arial" w:hAnsi="Arial"/>
          <w:sz w:val="24"/>
          <w:szCs w:val="24"/>
        </w:rPr>
        <w:t>The concept of immune suppression is technically difficult to represent.</w:t>
      </w:r>
    </w:p>
    <w:p w:rsidR="00AD740D" w:rsidRDefault="00AD740D">
      <w:pPr>
        <w:pStyle w:val="PlainText"/>
        <w:numPr>
          <w:ilvl w:val="0"/>
          <w:numId w:val="2"/>
        </w:numPr>
        <w:jc w:val="both"/>
        <w:rPr>
          <w:rFonts w:ascii="Arial" w:hAnsi="Arial"/>
          <w:sz w:val="24"/>
          <w:szCs w:val="24"/>
        </w:rPr>
      </w:pPr>
      <w:r>
        <w:rPr>
          <w:rFonts w:ascii="Arial" w:hAnsi="Arial"/>
          <w:sz w:val="24"/>
          <w:szCs w:val="24"/>
        </w:rPr>
        <w:t>For many patients, especially those undergoing chemotherapy or significant radiotherapy, the indication for flu vaccination may be temporary and clinical assessment may be required.</w:t>
      </w:r>
    </w:p>
    <w:p w:rsidR="00AD740D" w:rsidRDefault="00AD740D">
      <w:pPr>
        <w:pStyle w:val="PlainText"/>
        <w:numPr>
          <w:ilvl w:val="0"/>
          <w:numId w:val="2"/>
        </w:numPr>
        <w:jc w:val="both"/>
        <w:rPr>
          <w:rFonts w:ascii="Arial" w:hAnsi="Arial"/>
          <w:sz w:val="24"/>
          <w:szCs w:val="24"/>
        </w:rPr>
      </w:pPr>
      <w:r>
        <w:rPr>
          <w:rFonts w:ascii="Arial" w:hAnsi="Arial"/>
          <w:sz w:val="24"/>
          <w:szCs w:val="24"/>
        </w:rPr>
        <w:t xml:space="preserve">The concept of "immune suppression by a daily dose of 20mg </w:t>
      </w:r>
      <w:proofErr w:type="spellStart"/>
      <w:r>
        <w:rPr>
          <w:rFonts w:ascii="Arial" w:hAnsi="Arial"/>
          <w:sz w:val="24"/>
          <w:szCs w:val="24"/>
        </w:rPr>
        <w:t>prednisolone</w:t>
      </w:r>
      <w:proofErr w:type="spellEnd"/>
      <w:r>
        <w:rPr>
          <w:rFonts w:ascii="Arial" w:hAnsi="Arial"/>
          <w:sz w:val="24"/>
          <w:szCs w:val="24"/>
        </w:rPr>
        <w:t>" cannot be meaningfully represented by the current system suppliers.</w:t>
      </w:r>
    </w:p>
    <w:p w:rsidR="00AD740D" w:rsidRDefault="00AD740D">
      <w:pPr>
        <w:pStyle w:val="PlainText"/>
        <w:numPr>
          <w:ilvl w:val="0"/>
          <w:numId w:val="2"/>
        </w:numPr>
        <w:jc w:val="both"/>
        <w:rPr>
          <w:rFonts w:ascii="Arial" w:hAnsi="Arial"/>
          <w:sz w:val="24"/>
          <w:szCs w:val="24"/>
        </w:rPr>
      </w:pPr>
      <w:r>
        <w:rPr>
          <w:rFonts w:ascii="Arial" w:hAnsi="Arial"/>
          <w:sz w:val="24"/>
          <w:szCs w:val="24"/>
        </w:rPr>
        <w:t xml:space="preserve">Although a drug list has been defined for immunosuppression, some may be obsolete or not given in Primary Care and so not be detected by system searches. </w:t>
      </w:r>
    </w:p>
    <w:p w:rsidR="00AD740D" w:rsidRDefault="00AD740D">
      <w:pPr>
        <w:pStyle w:val="PlainText"/>
        <w:jc w:val="both"/>
        <w:rPr>
          <w:rFonts w:ascii="Arial" w:hAnsi="Arial"/>
          <w:sz w:val="24"/>
          <w:szCs w:val="24"/>
        </w:rPr>
      </w:pPr>
    </w:p>
    <w:p w:rsidR="00AD740D" w:rsidRDefault="00AD740D">
      <w:pPr>
        <w:rPr>
          <w:b/>
          <w:bCs/>
          <w:sz w:val="28"/>
          <w:szCs w:val="28"/>
          <w:u w:val="single"/>
        </w:rPr>
      </w:pPr>
      <w:bookmarkStart w:id="0" w:name="Vacc"/>
      <w:bookmarkEnd w:id="0"/>
    </w:p>
    <w:p w:rsidR="00AD740D" w:rsidRDefault="00AD740D">
      <w:pPr>
        <w:pageBreakBefore/>
        <w:jc w:val="both"/>
        <w:rPr>
          <w:i/>
          <w:sz w:val="20"/>
          <w:szCs w:val="20"/>
        </w:rPr>
      </w:pPr>
      <w:r>
        <w:rPr>
          <w:b/>
          <w:bCs/>
          <w:sz w:val="28"/>
          <w:szCs w:val="28"/>
          <w:u w:val="single"/>
        </w:rPr>
        <w:lastRenderedPageBreak/>
        <w:t>Vaccination codes</w:t>
      </w:r>
    </w:p>
    <w:p w:rsidR="00AD740D" w:rsidRDefault="00AD740D">
      <w:pPr>
        <w:rPr>
          <w:i/>
          <w:sz w:val="20"/>
          <w:szCs w:val="20"/>
        </w:rPr>
      </w:pPr>
      <w:r>
        <w:rPr>
          <w:i/>
          <w:sz w:val="20"/>
          <w:szCs w:val="20"/>
        </w:rPr>
        <w:t xml:space="preserve"> Use of any of these codes after 1 Sep 17 indicates that a seasonal influenza vaccination has been given</w:t>
      </w:r>
    </w:p>
    <w:p w:rsidR="00AD740D" w:rsidRDefault="00AD740D">
      <w:pPr>
        <w:rPr>
          <w:i/>
          <w:sz w:val="20"/>
          <w:szCs w:val="20"/>
        </w:rPr>
      </w:pPr>
    </w:p>
    <w:tbl>
      <w:tblPr>
        <w:tblW w:w="0" w:type="auto"/>
        <w:tblInd w:w="181" w:type="dxa"/>
        <w:tblLayout w:type="fixed"/>
        <w:tblLook w:val="0000"/>
      </w:tblPr>
      <w:tblGrid>
        <w:gridCol w:w="9066"/>
      </w:tblGrid>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rPr>
              <w:t>Vaccination Read codes</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w:t>
            </w:r>
            <w:r>
              <w:rPr>
                <w:sz w:val="20"/>
                <w:szCs w:val="20"/>
              </w:rPr>
              <w:tab/>
              <w:t>Influenza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65E2%</w:t>
            </w:r>
            <w:r>
              <w:rPr>
                <w:sz w:val="20"/>
                <w:szCs w:val="20"/>
              </w:rPr>
              <w:tab/>
              <w:t xml:space="preserve">Influenza vaccination given by other healthcare provider </w:t>
            </w:r>
            <w:r>
              <w:rPr>
                <w:i/>
                <w:sz w:val="20"/>
                <w:szCs w:val="20"/>
              </w:rPr>
              <w:t>(details below)</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65ED%</w:t>
            </w:r>
            <w:r>
              <w:rPr>
                <w:color w:val="00000A"/>
                <w:sz w:val="20"/>
                <w:szCs w:val="20"/>
              </w:rPr>
              <w:tab/>
              <w:t xml:space="preserve">Seasonal influenza vaccination </w:t>
            </w:r>
            <w:r>
              <w:rPr>
                <w:i/>
                <w:sz w:val="20"/>
                <w:szCs w:val="20"/>
              </w:rPr>
              <w:t>(details below)</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65EE%</w:t>
            </w:r>
            <w:r>
              <w:rPr>
                <w:color w:val="00000A"/>
                <w:sz w:val="20"/>
                <w:szCs w:val="20"/>
              </w:rPr>
              <w:tab/>
              <w:t>Administration of intranasal influenza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ZV048</w:t>
            </w:r>
            <w:r>
              <w:rPr>
                <w:sz w:val="20"/>
                <w:szCs w:val="20"/>
              </w:rPr>
              <w:tab/>
              <w:t>[V]Influenza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Pr>
              <w:rPr>
                <w:sz w:val="20"/>
                <w:szCs w:val="20"/>
              </w:rPr>
            </w:pP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rPr>
              <w:t>Vaccine medication codes</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n47%   INFLUENZA VACCINES (excluding n47A. </w:t>
            </w:r>
            <w:proofErr w:type="spellStart"/>
            <w:r>
              <w:rPr>
                <w:sz w:val="20"/>
                <w:szCs w:val="20"/>
              </w:rPr>
              <w:t>Pandemrix</w:t>
            </w:r>
            <w:proofErr w:type="spellEnd"/>
            <w:r>
              <w:rPr>
                <w:sz w:val="20"/>
                <w:szCs w:val="20"/>
              </w:rPr>
              <w:t xml:space="preserve"> Flu Vac (H1N1v) 2009, n47B. </w:t>
            </w:r>
            <w:proofErr w:type="spellStart"/>
            <w:r>
              <w:rPr>
                <w:sz w:val="20"/>
                <w:szCs w:val="20"/>
              </w:rPr>
              <w:t>Celvapan</w:t>
            </w:r>
            <w:proofErr w:type="spellEnd"/>
            <w:r>
              <w:rPr>
                <w:sz w:val="20"/>
                <w:szCs w:val="20"/>
              </w:rPr>
              <w:t xml:space="preserve"> Flu Vac (H1N1v) 2009, n47r. CELVAPAN (H1N1) suspension for injection vials 5mL, n47s. CELVAPAN (H5N1) suspension for injection vials 5mL, n47t. PANDEMRIX (H5N1) injection vials)</w:t>
            </w:r>
          </w:p>
        </w:tc>
      </w:tr>
    </w:tbl>
    <w:p w:rsidR="00AD740D" w:rsidRDefault="00AD740D">
      <w:pPr>
        <w:rPr>
          <w:b/>
          <w:bCs/>
          <w:sz w:val="28"/>
          <w:szCs w:val="28"/>
          <w:u w:val="single"/>
        </w:rPr>
      </w:pPr>
      <w:bookmarkStart w:id="1" w:name="Allergy"/>
      <w:bookmarkEnd w:id="1"/>
    </w:p>
    <w:p w:rsidR="00AD740D" w:rsidRDefault="00AD740D">
      <w:pPr>
        <w:rPr>
          <w:b/>
          <w:bCs/>
          <w:sz w:val="28"/>
          <w:szCs w:val="28"/>
          <w:u w:val="single"/>
        </w:rPr>
      </w:pPr>
      <w:r>
        <w:rPr>
          <w:b/>
          <w:bCs/>
          <w:sz w:val="28"/>
          <w:szCs w:val="28"/>
          <w:u w:val="single"/>
        </w:rPr>
        <w:t>Vaccination codes – detail</w:t>
      </w:r>
    </w:p>
    <w:p w:rsidR="00AD740D" w:rsidRDefault="00AD740D">
      <w:pPr>
        <w:rPr>
          <w:b/>
          <w:bCs/>
          <w:sz w:val="28"/>
          <w:szCs w:val="28"/>
          <w:u w:val="single"/>
        </w:rPr>
      </w:pPr>
    </w:p>
    <w:tbl>
      <w:tblPr>
        <w:tblW w:w="0" w:type="auto"/>
        <w:tblInd w:w="181" w:type="dxa"/>
        <w:tblLayout w:type="fixed"/>
        <w:tblLook w:val="0000"/>
      </w:tblPr>
      <w:tblGrid>
        <w:gridCol w:w="9066"/>
      </w:tblGrid>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rPr>
              <w:t>Vaccination in practice</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 Influenza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65ED. Seasonal influenza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65ED1 Administration of first intranasal seasonal flu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65ED3 Administration of second intranasal seasonal flu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65ED4 Administration of first inactivated seasonal flu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65ED5 Administration of second inactivated seasonal flu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65EE. Administration of intranasal influenza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65EE0 Administration of first intranasal influenza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65EE1 Administration of second intranasal influenza vaccination</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Pr>
              <w:rPr>
                <w:sz w:val="20"/>
                <w:szCs w:val="20"/>
              </w:rPr>
            </w:pP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rPr>
              <w:t>Vaccination while in hospital</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65ED2</w:t>
            </w:r>
            <w:r>
              <w:rPr>
                <w:sz w:val="20"/>
                <w:szCs w:val="20"/>
              </w:rPr>
              <w:tab/>
              <w:t>Seasonal influenza vaccination given while hospital inpatient</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Pr>
              <w:rPr>
                <w:sz w:val="20"/>
                <w:szCs w:val="20"/>
              </w:rPr>
            </w:pP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rPr>
              <w:t>Vaccination by other Health Care Provider (School)</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65E20</w:t>
            </w:r>
            <w:r>
              <w:rPr>
                <w:sz w:val="20"/>
                <w:szCs w:val="20"/>
              </w:rPr>
              <w:tab/>
              <w:t>Seasonal influenza vaccination given by other healthcare provider</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65E21</w:t>
            </w:r>
            <w:r>
              <w:rPr>
                <w:sz w:val="20"/>
                <w:szCs w:val="20"/>
              </w:rPr>
              <w:tab/>
              <w:t>First intranasal seasonal influenza vaccination given by other healthcare provider</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65E22</w:t>
            </w:r>
            <w:r>
              <w:rPr>
                <w:sz w:val="20"/>
                <w:szCs w:val="20"/>
              </w:rPr>
              <w:tab/>
              <w:t>Second intranasal seasonal influenza vaccination given by other healthcare provider</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65E23</w:t>
            </w:r>
            <w:r>
              <w:rPr>
                <w:sz w:val="20"/>
                <w:szCs w:val="20"/>
              </w:rPr>
              <w:tab/>
              <w:t>Second intramuscular seasonal influenza vaccination given by other healthcare provider</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65E24</w:t>
            </w:r>
            <w:r>
              <w:rPr>
                <w:sz w:val="20"/>
                <w:szCs w:val="20"/>
              </w:rPr>
              <w:tab/>
              <w:t>First intramuscular seasonal influenza vaccination given by other healthcare provider</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Pr>
              <w:rPr>
                <w:sz w:val="20"/>
                <w:szCs w:val="20"/>
              </w:rPr>
            </w:pP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rPr>
              <w:t>Vaccination by Pharmacist</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65ED0</w:t>
            </w:r>
            <w:r>
              <w:rPr>
                <w:sz w:val="20"/>
                <w:szCs w:val="20"/>
              </w:rPr>
              <w:tab/>
              <w:t>Seasonal influenza vaccination given by pharmacist</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65ED6 First intranasal seasonal influenza vaccination given by pharmacist</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65ED7 Second intranasal seasonal influenza vaccination given by pharmacist</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65ED8 First inactivated seasonal influenza vaccination given by pharmacist</w:t>
            </w:r>
          </w:p>
        </w:tc>
      </w:tr>
      <w:tr w:rsidR="00AD740D">
        <w:trPr>
          <w:trHeight w:val="266"/>
        </w:trPr>
        <w:tc>
          <w:tcPr>
            <w:tcW w:w="9066"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65ED9 Second inactivated seasonal influenza vaccination given by pharmacist</w:t>
            </w:r>
          </w:p>
        </w:tc>
      </w:tr>
    </w:tbl>
    <w:p w:rsidR="00AD740D" w:rsidRDefault="00AD740D"/>
    <w:p w:rsidR="00AD740D" w:rsidRDefault="00AD740D">
      <w:pPr>
        <w:rPr>
          <w:b/>
          <w:bCs/>
          <w:sz w:val="28"/>
          <w:szCs w:val="28"/>
          <w:u w:val="single"/>
        </w:rPr>
      </w:pPr>
    </w:p>
    <w:p w:rsidR="00AD740D" w:rsidRDefault="00AD740D">
      <w:pPr>
        <w:rPr>
          <w:b/>
          <w:bCs/>
          <w:sz w:val="28"/>
          <w:szCs w:val="28"/>
          <w:u w:val="single"/>
        </w:rPr>
      </w:pPr>
    </w:p>
    <w:p w:rsidR="00AD740D" w:rsidRDefault="00AD740D">
      <w:pPr>
        <w:pageBreakBefore/>
        <w:rPr>
          <w:b/>
          <w:bCs/>
          <w:sz w:val="28"/>
          <w:szCs w:val="28"/>
          <w:u w:val="single"/>
        </w:rPr>
      </w:pPr>
      <w:r>
        <w:rPr>
          <w:b/>
          <w:bCs/>
          <w:sz w:val="28"/>
          <w:szCs w:val="28"/>
          <w:u w:val="single"/>
        </w:rPr>
        <w:lastRenderedPageBreak/>
        <w:t>Allergy / Declined codes</w:t>
      </w:r>
    </w:p>
    <w:p w:rsidR="00AD740D" w:rsidRDefault="00AD740D">
      <w:pPr>
        <w:rPr>
          <w:b/>
          <w:bCs/>
          <w:sz w:val="28"/>
          <w:szCs w:val="28"/>
          <w:u w:val="single"/>
        </w:rPr>
      </w:pPr>
    </w:p>
    <w:tbl>
      <w:tblPr>
        <w:tblW w:w="0" w:type="auto"/>
        <w:tblInd w:w="181" w:type="dxa"/>
        <w:tblLayout w:type="fixed"/>
        <w:tblLook w:val="0000"/>
      </w:tblPr>
      <w:tblGrid>
        <w:gridCol w:w="8748"/>
      </w:tblGrid>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14LJ.   H/O: influenza vaccine allergy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8I2F%    Influenza vaccination contraindicated</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U60K4 [X]Influenza vaccine causing adverse effects in therapeutic use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ZV14F [V]Personal history of influenza vaccine allergy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Pr>
              <w:rPr>
                <w:color w:val="00000A"/>
                <w:sz w:val="20"/>
                <w:szCs w:val="20"/>
              </w:rPr>
            </w:pP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68NE% No consent - influenza </w:t>
            </w:r>
            <w:proofErr w:type="spellStart"/>
            <w:r>
              <w:rPr>
                <w:color w:val="00000A"/>
                <w:sz w:val="20"/>
                <w:szCs w:val="20"/>
              </w:rPr>
              <w:t>imm</w:t>
            </w:r>
            <w:proofErr w:type="spellEnd"/>
            <w:r>
              <w:rPr>
                <w:color w:val="00000A"/>
                <w:sz w:val="20"/>
                <w:szCs w:val="20"/>
              </w:rPr>
              <w:t>.</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9OX5    Influenza vaccination declined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9OX51</w:t>
            </w:r>
            <w:r>
              <w:rPr>
                <w:color w:val="00000A"/>
                <w:sz w:val="20"/>
                <w:szCs w:val="20"/>
              </w:rPr>
              <w:tab/>
              <w:t>Seasonal influenza vaccination declined</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9OX52</w:t>
            </w:r>
            <w:r>
              <w:rPr>
                <w:color w:val="00000A"/>
                <w:sz w:val="20"/>
                <w:szCs w:val="20"/>
              </w:rPr>
              <w:tab/>
              <w:t>First intranasal influenza vaccination declined</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9OX53</w:t>
            </w:r>
            <w:r>
              <w:rPr>
                <w:color w:val="00000A"/>
                <w:sz w:val="20"/>
                <w:szCs w:val="20"/>
              </w:rPr>
              <w:tab/>
              <w:t>Second intranasal influenza vaccination declined</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9OX54</w:t>
            </w:r>
            <w:r>
              <w:rPr>
                <w:color w:val="00000A"/>
                <w:sz w:val="20"/>
                <w:szCs w:val="20"/>
              </w:rPr>
              <w:tab/>
              <w:t>First intranasal seasonal influenza vaccination declined</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9OX56</w:t>
            </w:r>
            <w:r>
              <w:rPr>
                <w:color w:val="00000A"/>
                <w:sz w:val="20"/>
                <w:szCs w:val="20"/>
              </w:rPr>
              <w:tab/>
              <w:t>Second intranasal seasonal influenza vaccination declined</w:t>
            </w:r>
          </w:p>
        </w:tc>
      </w:tr>
    </w:tbl>
    <w:p w:rsidR="00AD740D" w:rsidRDefault="00AD740D">
      <w:pPr>
        <w:rPr>
          <w:b/>
          <w:bCs/>
          <w:sz w:val="28"/>
          <w:szCs w:val="28"/>
          <w:u w:val="single"/>
        </w:rPr>
      </w:pPr>
      <w:bookmarkStart w:id="2" w:name="Resp"/>
      <w:bookmarkEnd w:id="2"/>
    </w:p>
    <w:p w:rsidR="00AD740D" w:rsidRDefault="00AD740D">
      <w:pPr>
        <w:pageBreakBefore/>
        <w:rPr>
          <w:i/>
          <w:sz w:val="20"/>
          <w:szCs w:val="20"/>
        </w:rPr>
      </w:pPr>
      <w:r>
        <w:rPr>
          <w:b/>
          <w:bCs/>
          <w:sz w:val="28"/>
          <w:szCs w:val="28"/>
          <w:u w:val="single"/>
        </w:rPr>
        <w:t xml:space="preserve">At Risk Group - Chronic respiratory disease </w:t>
      </w:r>
    </w:p>
    <w:p w:rsidR="00AD740D" w:rsidRDefault="00AD740D">
      <w:pPr>
        <w:rPr>
          <w:i/>
          <w:sz w:val="20"/>
          <w:szCs w:val="20"/>
        </w:rPr>
      </w:pPr>
      <w:r>
        <w:rPr>
          <w:i/>
          <w:sz w:val="20"/>
          <w:szCs w:val="20"/>
        </w:rPr>
        <w:t>An asthma emergency admission code includes a patient in the population regardless of other codes.</w:t>
      </w:r>
    </w:p>
    <w:p w:rsidR="00AD740D" w:rsidRDefault="00AD740D">
      <w:pPr>
        <w:rPr>
          <w:sz w:val="20"/>
          <w:szCs w:val="20"/>
        </w:rPr>
      </w:pPr>
      <w:r>
        <w:rPr>
          <w:i/>
          <w:sz w:val="20"/>
          <w:szCs w:val="20"/>
        </w:rPr>
        <w:t>Otherwise a patient is included only if they have an asthma diagnosis code AND an asthma medication code recorded after 1 September 2017</w:t>
      </w:r>
    </w:p>
    <w:p w:rsidR="00AD740D" w:rsidRDefault="00AD740D">
      <w:pPr>
        <w:rPr>
          <w:sz w:val="20"/>
          <w:szCs w:val="20"/>
        </w:rPr>
      </w:pPr>
    </w:p>
    <w:tbl>
      <w:tblPr>
        <w:tblW w:w="0" w:type="auto"/>
        <w:tblInd w:w="181" w:type="dxa"/>
        <w:tblLayout w:type="fixed"/>
        <w:tblLook w:val="0000"/>
      </w:tblPr>
      <w:tblGrid>
        <w:gridCol w:w="8748"/>
      </w:tblGrid>
      <w:tr w:rsidR="00AD740D">
        <w:trPr>
          <w:trHeight w:val="332"/>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bCs/>
                <w:sz w:val="23"/>
                <w:szCs w:val="23"/>
              </w:rPr>
              <w:t xml:space="preserve">Asthma Emergency Admissions </w:t>
            </w:r>
          </w:p>
        </w:tc>
      </w:tr>
      <w:tr w:rsidR="00AD740D">
        <w:trPr>
          <w:trHeight w:val="332"/>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663d.    Emergency asthma admission since last appointment</w:t>
            </w:r>
          </w:p>
        </w:tc>
      </w:tr>
      <w:tr w:rsidR="00AD740D">
        <w:trPr>
          <w:trHeight w:val="332"/>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8H2P.   Emergency admission, asthma</w:t>
            </w:r>
          </w:p>
        </w:tc>
      </w:tr>
      <w:tr w:rsidR="00AD740D">
        <w:trPr>
          <w:trHeight w:val="332"/>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bCs/>
                <w:sz w:val="23"/>
                <w:szCs w:val="23"/>
              </w:rPr>
              <w:t xml:space="preserve">Asthma Diagnosis Codes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H33%   Asthma </w:t>
            </w:r>
          </w:p>
        </w:tc>
      </w:tr>
      <w:tr w:rsidR="00AD740D">
        <w:trPr>
          <w:trHeight w:val="199"/>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Cs/>
                <w:sz w:val="20"/>
                <w:szCs w:val="20"/>
              </w:rPr>
              <w:t>H3120  Chronic asthmatic bronchitis</w:t>
            </w:r>
          </w:p>
        </w:tc>
      </w:tr>
      <w:tr w:rsidR="00AD740D">
        <w:trPr>
          <w:trHeight w:val="275"/>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Cs/>
                <w:sz w:val="20"/>
                <w:szCs w:val="20"/>
              </w:rPr>
              <w:t>H3B</w:t>
            </w:r>
            <w:proofErr w:type="gramStart"/>
            <w:r>
              <w:rPr>
                <w:bCs/>
                <w:sz w:val="20"/>
                <w:szCs w:val="20"/>
              </w:rPr>
              <w:t>..</w:t>
            </w:r>
            <w:proofErr w:type="gramEnd"/>
            <w:r>
              <w:rPr>
                <w:bCs/>
                <w:sz w:val="20"/>
                <w:szCs w:val="20"/>
              </w:rPr>
              <w:tab/>
              <w:t>Asthma-chronic obstructive pulmonary disease overlap syndrome</w:t>
            </w:r>
          </w:p>
        </w:tc>
      </w:tr>
      <w:tr w:rsidR="00AD740D">
        <w:trPr>
          <w:trHeight w:val="332"/>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bCs/>
                <w:sz w:val="23"/>
                <w:szCs w:val="23"/>
              </w:rPr>
              <w:t xml:space="preserve">Asthma Medication Codes (prescribed after 1 September 2016)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c6%     Corticosteroids (excluding c61U.</w:t>
            </w:r>
            <w:r>
              <w:rPr>
                <w:sz w:val="20"/>
                <w:szCs w:val="20"/>
              </w:rPr>
              <w:tab/>
              <w:t xml:space="preserve">BECLOMETHASONE </w:t>
            </w:r>
            <w:proofErr w:type="spellStart"/>
            <w:r>
              <w:rPr>
                <w:sz w:val="20"/>
                <w:szCs w:val="20"/>
              </w:rPr>
              <w:t>rotahaler</w:t>
            </w:r>
            <w:proofErr w:type="spellEnd"/>
            <w:r>
              <w:rPr>
                <w:sz w:val="20"/>
                <w:szCs w:val="20"/>
              </w:rPr>
              <w:t xml:space="preserve"> device)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roofErr w:type="spellStart"/>
            <w:r>
              <w:rPr>
                <w:sz w:val="20"/>
                <w:szCs w:val="20"/>
              </w:rPr>
              <w:t>fe</w:t>
            </w:r>
            <w:proofErr w:type="spellEnd"/>
            <w:r>
              <w:rPr>
                <w:sz w:val="20"/>
                <w:szCs w:val="20"/>
              </w:rPr>
              <w:t>%      Corticosteroids for clinical use  (numerous exclusions)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c1D%   </w:t>
            </w:r>
            <w:proofErr w:type="spellStart"/>
            <w:r>
              <w:rPr>
                <w:sz w:val="20"/>
                <w:szCs w:val="20"/>
              </w:rPr>
              <w:t>Salmeterol</w:t>
            </w:r>
            <w:proofErr w:type="spellEnd"/>
            <w:r>
              <w:rPr>
                <w:sz w:val="20"/>
                <w:szCs w:val="20"/>
              </w:rPr>
              <w:t xml:space="preserve"> and </w:t>
            </w:r>
            <w:proofErr w:type="spellStart"/>
            <w:r>
              <w:rPr>
                <w:sz w:val="20"/>
                <w:szCs w:val="20"/>
              </w:rPr>
              <w:t>Fluticasone</w:t>
            </w:r>
            <w:proofErr w:type="spellEnd"/>
            <w:r>
              <w:rPr>
                <w:sz w:val="20"/>
                <w:szCs w:val="20"/>
              </w:rPr>
              <w:t xml:space="preserve"> Propionate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c1c%</w:t>
            </w:r>
            <w:r>
              <w:rPr>
                <w:sz w:val="20"/>
                <w:szCs w:val="20"/>
              </w:rPr>
              <w:tab/>
            </w:r>
            <w:proofErr w:type="spellStart"/>
            <w:r>
              <w:rPr>
                <w:sz w:val="20"/>
                <w:szCs w:val="20"/>
              </w:rPr>
              <w:t>Fluticasone+Formoterol</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663F.   Oral steroids started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663Y.   Steroid dose inhaled daily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663g1   Using inhaled steroids – normal dose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663g2   Using inhaled steroids – high dose </w:t>
            </w:r>
          </w:p>
        </w:tc>
      </w:tr>
      <w:tr w:rsidR="00AD740D">
        <w:trPr>
          <w:trHeight w:val="261"/>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663g3</w:t>
            </w:r>
            <w:r>
              <w:rPr>
                <w:sz w:val="20"/>
                <w:szCs w:val="20"/>
              </w:rPr>
              <w:tab/>
              <w:t>Increases inhaled steroids appropriately</w:t>
            </w:r>
          </w:p>
        </w:tc>
      </w:tr>
      <w:tr w:rsidR="00AD740D">
        <w:trPr>
          <w:trHeight w:val="165"/>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663g4</w:t>
            </w:r>
            <w:r>
              <w:rPr>
                <w:sz w:val="20"/>
                <w:szCs w:val="20"/>
              </w:rPr>
              <w:tab/>
              <w:t>Using inhaled steroids - low dose</w:t>
            </w:r>
          </w:p>
        </w:tc>
      </w:tr>
      <w:tr w:rsidR="00AD740D">
        <w:trPr>
          <w:trHeight w:val="165"/>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8B62.</w:t>
            </w:r>
            <w:r>
              <w:rPr>
                <w:sz w:val="20"/>
                <w:szCs w:val="20"/>
              </w:rPr>
              <w:tab/>
              <w:t>Steroid prophylaxis</w:t>
            </w:r>
          </w:p>
        </w:tc>
      </w:tr>
      <w:tr w:rsidR="00AD740D">
        <w:trPr>
          <w:trHeight w:val="165"/>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8B620</w:t>
            </w:r>
            <w:r>
              <w:rPr>
                <w:sz w:val="20"/>
                <w:szCs w:val="20"/>
              </w:rPr>
              <w:tab/>
              <w:t>Oral steroid prophylaxis</w:t>
            </w:r>
          </w:p>
        </w:tc>
      </w:tr>
    </w:tbl>
    <w:p w:rsidR="00AD740D" w:rsidRDefault="00AD740D"/>
    <w:tbl>
      <w:tblPr>
        <w:tblW w:w="0" w:type="auto"/>
        <w:tblInd w:w="181" w:type="dxa"/>
        <w:tblLayout w:type="fixed"/>
        <w:tblLook w:val="0000"/>
      </w:tblPr>
      <w:tblGrid>
        <w:gridCol w:w="8748"/>
      </w:tblGrid>
      <w:tr w:rsidR="00AD740D">
        <w:trPr>
          <w:trHeight w:val="291"/>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bCs/>
                <w:sz w:val="23"/>
                <w:szCs w:val="23"/>
              </w:rPr>
              <w:t xml:space="preserve">Chronic Respiratory Disease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7450%</w:t>
            </w:r>
            <w:r>
              <w:rPr>
                <w:color w:val="00000A"/>
                <w:sz w:val="20"/>
                <w:szCs w:val="20"/>
              </w:rPr>
              <w:tab/>
              <w:t>Transplantation of lung</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A115.</w:t>
            </w:r>
            <w:r>
              <w:rPr>
                <w:color w:val="00000A"/>
                <w:sz w:val="20"/>
                <w:szCs w:val="20"/>
              </w:rPr>
              <w:tab/>
            </w:r>
            <w:proofErr w:type="spellStart"/>
            <w:r>
              <w:rPr>
                <w:color w:val="00000A"/>
                <w:sz w:val="20"/>
                <w:szCs w:val="20"/>
              </w:rPr>
              <w:t>Tuberculous</w:t>
            </w:r>
            <w:proofErr w:type="spellEnd"/>
            <w:r>
              <w:rPr>
                <w:color w:val="00000A"/>
                <w:sz w:val="20"/>
                <w:szCs w:val="20"/>
              </w:rPr>
              <w:t xml:space="preserve"> </w:t>
            </w:r>
            <w:proofErr w:type="spellStart"/>
            <w:r>
              <w:rPr>
                <w:color w:val="00000A"/>
                <w:sz w:val="20"/>
                <w:szCs w:val="20"/>
              </w:rPr>
              <w:t>bronchiectasis</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AD50.</w:t>
            </w:r>
            <w:r>
              <w:rPr>
                <w:color w:val="00000A"/>
                <w:sz w:val="20"/>
                <w:szCs w:val="20"/>
              </w:rPr>
              <w:tab/>
              <w:t>Sarcoidosis of lung</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AD52.</w:t>
            </w:r>
            <w:r>
              <w:rPr>
                <w:color w:val="00000A"/>
                <w:sz w:val="20"/>
                <w:szCs w:val="20"/>
              </w:rPr>
              <w:tab/>
              <w:t>Sarcoidosis of lung with sarcoidosis of lymph nodes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C3503  Idiopathic pulmonary </w:t>
            </w:r>
            <w:proofErr w:type="spellStart"/>
            <w:r>
              <w:rPr>
                <w:sz w:val="20"/>
                <w:szCs w:val="20"/>
              </w:rPr>
              <w:t>haemosiderosis</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C370% Cystic fibrosis (excluding C3706</w:t>
            </w:r>
            <w:r>
              <w:rPr>
                <w:color w:val="00000A"/>
                <w:sz w:val="20"/>
                <w:szCs w:val="20"/>
              </w:rPr>
              <w:tab/>
              <w:t>Fibrosing colonopathy)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C3762  Alpha-1 antitrypsin deficiency</w:t>
            </w:r>
          </w:p>
        </w:tc>
      </w:tr>
      <w:tr w:rsidR="00AD740D">
        <w:trPr>
          <w:trHeight w:val="103"/>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H3%     Chronic obstructive pulm.dis. (</w:t>
            </w:r>
            <w:proofErr w:type="gramStart"/>
            <w:r>
              <w:rPr>
                <w:sz w:val="20"/>
                <w:szCs w:val="20"/>
              </w:rPr>
              <w:t>excludes</w:t>
            </w:r>
            <w:proofErr w:type="gramEnd"/>
            <w:r>
              <w:rPr>
                <w:sz w:val="20"/>
                <w:szCs w:val="20"/>
              </w:rPr>
              <w:t xml:space="preserve"> H30%, H33%)</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H31%   Chronic </w:t>
            </w:r>
            <w:r>
              <w:rPr>
                <w:color w:val="00000A"/>
                <w:sz w:val="20"/>
                <w:szCs w:val="20"/>
              </w:rPr>
              <w:t>bronchitis (excluding H3101 Smokers cough)</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H32%   Emphysema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H34%   </w:t>
            </w:r>
            <w:proofErr w:type="spellStart"/>
            <w:r>
              <w:rPr>
                <w:sz w:val="20"/>
                <w:szCs w:val="20"/>
              </w:rPr>
              <w:t>Bronchiectasis</w:t>
            </w:r>
            <w:proofErr w:type="spellEnd"/>
            <w:r>
              <w:rPr>
                <w:sz w:val="20"/>
                <w:szCs w:val="20"/>
              </w:rPr>
              <w:t xml:space="preserv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H35%   Extrinsic allergic alveolitis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H36</w:t>
            </w:r>
            <w:proofErr w:type="gramStart"/>
            <w:r>
              <w:rPr>
                <w:sz w:val="20"/>
                <w:szCs w:val="20"/>
              </w:rPr>
              <w:t>..</w:t>
            </w:r>
            <w:proofErr w:type="gramEnd"/>
            <w:r>
              <w:rPr>
                <w:sz w:val="20"/>
                <w:szCs w:val="20"/>
              </w:rPr>
              <w:t xml:space="preserve">    Mild </w:t>
            </w:r>
            <w:r>
              <w:rPr>
                <w:color w:val="00000A"/>
                <w:sz w:val="20"/>
                <w:szCs w:val="20"/>
              </w:rPr>
              <w:t>chronic obstructive pulmonary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H37</w:t>
            </w:r>
            <w:proofErr w:type="gramStart"/>
            <w:r>
              <w:rPr>
                <w:sz w:val="20"/>
                <w:szCs w:val="20"/>
              </w:rPr>
              <w:t>..</w:t>
            </w:r>
            <w:proofErr w:type="gramEnd"/>
            <w:r>
              <w:rPr>
                <w:sz w:val="20"/>
                <w:szCs w:val="20"/>
              </w:rPr>
              <w:t xml:space="preserve">    Moderate </w:t>
            </w:r>
            <w:r>
              <w:rPr>
                <w:color w:val="00000A"/>
                <w:sz w:val="20"/>
                <w:szCs w:val="20"/>
              </w:rPr>
              <w:t>chronic obstructive pulmonary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H38</w:t>
            </w:r>
            <w:proofErr w:type="gramStart"/>
            <w:r>
              <w:rPr>
                <w:sz w:val="20"/>
                <w:szCs w:val="20"/>
              </w:rPr>
              <w:t>..</w:t>
            </w:r>
            <w:proofErr w:type="gramEnd"/>
            <w:r>
              <w:rPr>
                <w:sz w:val="20"/>
                <w:szCs w:val="20"/>
              </w:rPr>
              <w:t xml:space="preserve">    Severe </w:t>
            </w:r>
            <w:r>
              <w:rPr>
                <w:color w:val="00000A"/>
                <w:sz w:val="20"/>
                <w:szCs w:val="20"/>
              </w:rPr>
              <w:t>chronic obstructive pulmonary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H39</w:t>
            </w:r>
            <w:proofErr w:type="gramStart"/>
            <w:r>
              <w:rPr>
                <w:color w:val="00000A"/>
                <w:sz w:val="20"/>
                <w:szCs w:val="20"/>
              </w:rPr>
              <w:t>..</w:t>
            </w:r>
            <w:proofErr w:type="gramEnd"/>
            <w:r>
              <w:rPr>
                <w:color w:val="00000A"/>
                <w:sz w:val="20"/>
                <w:szCs w:val="20"/>
              </w:rPr>
              <w:tab/>
              <w:t>Very severe chronic obstructive pulmonary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H3A</w:t>
            </w:r>
            <w:proofErr w:type="gramStart"/>
            <w:r>
              <w:rPr>
                <w:color w:val="00000A"/>
                <w:sz w:val="20"/>
                <w:szCs w:val="20"/>
              </w:rPr>
              <w:t>..</w:t>
            </w:r>
            <w:proofErr w:type="gramEnd"/>
            <w:r>
              <w:rPr>
                <w:color w:val="00000A"/>
                <w:sz w:val="20"/>
                <w:szCs w:val="20"/>
              </w:rPr>
              <w:tab/>
              <w:t>End stage chronic obstructive airways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H3y%   Chronic obstructive airways disease OS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H3z</w:t>
            </w:r>
            <w:proofErr w:type="gramStart"/>
            <w:r>
              <w:rPr>
                <w:sz w:val="20"/>
                <w:szCs w:val="20"/>
              </w:rPr>
              <w:t>..</w:t>
            </w:r>
            <w:proofErr w:type="gramEnd"/>
            <w:r>
              <w:rPr>
                <w:sz w:val="20"/>
                <w:szCs w:val="20"/>
              </w:rPr>
              <w:t xml:space="preserve">    Chronic obstructive airways disease.NOS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H40%</w:t>
            </w:r>
            <w:proofErr w:type="gramStart"/>
            <w:r>
              <w:rPr>
                <w:sz w:val="20"/>
                <w:szCs w:val="20"/>
              </w:rPr>
              <w:t>..</w:t>
            </w:r>
            <w:proofErr w:type="gramEnd"/>
            <w:r>
              <w:rPr>
                <w:sz w:val="20"/>
                <w:szCs w:val="20"/>
              </w:rPr>
              <w:t xml:space="preserve"> Coal workers' pneumoconiosis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H41%   Asbestosis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H42%   Silica and silicate pneumoconiosis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H43%   Pneumoconiosis due to other inorganic dust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H44%   </w:t>
            </w:r>
            <w:proofErr w:type="spellStart"/>
            <w:r>
              <w:rPr>
                <w:sz w:val="20"/>
                <w:szCs w:val="20"/>
              </w:rPr>
              <w:t>Pneumopathy</w:t>
            </w:r>
            <w:proofErr w:type="spellEnd"/>
            <w:r>
              <w:rPr>
                <w:sz w:val="20"/>
                <w:szCs w:val="20"/>
              </w:rPr>
              <w:t xml:space="preserve"> due to inhalation of other dust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H45%   Pneumoconiosis NOS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H46</w:t>
            </w:r>
            <w:proofErr w:type="gramStart"/>
            <w:r>
              <w:rPr>
                <w:color w:val="00000A"/>
                <w:sz w:val="20"/>
                <w:szCs w:val="20"/>
              </w:rPr>
              <w:t>..</w:t>
            </w:r>
            <w:proofErr w:type="gramEnd"/>
            <w:r>
              <w:rPr>
                <w:color w:val="00000A"/>
                <w:sz w:val="20"/>
                <w:szCs w:val="20"/>
              </w:rPr>
              <w:t xml:space="preserve">    Respiratory disease due to chemical fumes and vapours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H460z</w:t>
            </w:r>
            <w:r>
              <w:rPr>
                <w:color w:val="00000A"/>
                <w:sz w:val="20"/>
                <w:szCs w:val="20"/>
              </w:rPr>
              <w:tab/>
              <w:t xml:space="preserve">Bronchitis and </w:t>
            </w:r>
            <w:proofErr w:type="spellStart"/>
            <w:r>
              <w:rPr>
                <w:color w:val="00000A"/>
                <w:sz w:val="20"/>
                <w:szCs w:val="20"/>
              </w:rPr>
              <w:t>pneumonitis</w:t>
            </w:r>
            <w:proofErr w:type="spellEnd"/>
            <w:r>
              <w:rPr>
                <w:color w:val="00000A"/>
                <w:sz w:val="20"/>
                <w:szCs w:val="20"/>
              </w:rPr>
              <w:t xml:space="preserve"> due to chemical fumes NOS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H464%</w:t>
            </w:r>
            <w:r>
              <w:rPr>
                <w:color w:val="00000A"/>
                <w:sz w:val="20"/>
                <w:szCs w:val="20"/>
              </w:rPr>
              <w:tab/>
              <w:t>Chronic respiratory conditions due to chemical fumes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H46z%</w:t>
            </w:r>
            <w:r>
              <w:rPr>
                <w:color w:val="00000A"/>
                <w:sz w:val="20"/>
                <w:szCs w:val="20"/>
              </w:rPr>
              <w:tab/>
              <w:t>Respiratory conditions due to chemical fumes NOS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H47y0   Detergent Asthma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H48%   Progressive massive fibrosis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H4y%   Other specified lung diseases due to external agent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H4z</w:t>
            </w:r>
            <w:proofErr w:type="gramStart"/>
            <w:r>
              <w:rPr>
                <w:color w:val="00000A"/>
                <w:sz w:val="20"/>
                <w:szCs w:val="20"/>
              </w:rPr>
              <w:t>..</w:t>
            </w:r>
            <w:proofErr w:type="gramEnd"/>
            <w:r>
              <w:rPr>
                <w:color w:val="00000A"/>
                <w:sz w:val="20"/>
                <w:szCs w:val="20"/>
              </w:rPr>
              <w:t xml:space="preserve">    Lung disease due to external agents NOS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H51y7  Malignant pleural effusion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H5410  Chronic pulmonary oedema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H55</w:t>
            </w:r>
            <w:proofErr w:type="gramStart"/>
            <w:r>
              <w:rPr>
                <w:color w:val="00000A"/>
                <w:sz w:val="20"/>
                <w:szCs w:val="20"/>
              </w:rPr>
              <w:t>..</w:t>
            </w:r>
            <w:proofErr w:type="gramEnd"/>
            <w:r>
              <w:rPr>
                <w:color w:val="00000A"/>
                <w:sz w:val="20"/>
                <w:szCs w:val="20"/>
              </w:rPr>
              <w:t xml:space="preserve">    </w:t>
            </w:r>
            <w:proofErr w:type="spellStart"/>
            <w:r>
              <w:rPr>
                <w:color w:val="00000A"/>
                <w:sz w:val="20"/>
                <w:szCs w:val="20"/>
              </w:rPr>
              <w:t>Postinflammatory</w:t>
            </w:r>
            <w:proofErr w:type="spellEnd"/>
            <w:r>
              <w:rPr>
                <w:color w:val="00000A"/>
                <w:sz w:val="20"/>
                <w:szCs w:val="20"/>
              </w:rPr>
              <w:t xml:space="preserve"> pulmonary fibrosis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H560.   Pulmonary alveolar proteinosis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H561.</w:t>
            </w:r>
            <w:r>
              <w:rPr>
                <w:color w:val="00000A"/>
                <w:sz w:val="20"/>
                <w:szCs w:val="20"/>
              </w:rPr>
              <w:tab/>
              <w:t xml:space="preserve">Idiopathic pulmonary </w:t>
            </w:r>
            <w:proofErr w:type="spellStart"/>
            <w:r>
              <w:rPr>
                <w:color w:val="00000A"/>
                <w:sz w:val="20"/>
                <w:szCs w:val="20"/>
              </w:rPr>
              <w:t>haemosiderosis</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H562.   Pulmonary alveolar microlithiasis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H563% Idiopathic fibrosing alveolitis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H57%   Lung involvement in disease EC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H582.   Compensatory emphysema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H583.   Pulmonary </w:t>
            </w:r>
            <w:proofErr w:type="spellStart"/>
            <w:r>
              <w:rPr>
                <w:color w:val="00000A"/>
                <w:sz w:val="20"/>
                <w:szCs w:val="20"/>
              </w:rPr>
              <w:t>eosinophilia</w:t>
            </w:r>
            <w:proofErr w:type="spellEnd"/>
            <w:r>
              <w:rPr>
                <w:color w:val="00000A"/>
                <w:sz w:val="20"/>
                <w:szCs w:val="20"/>
              </w:rPr>
              <w:t xml:space="preserv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H583z  Pulmonary </w:t>
            </w:r>
            <w:proofErr w:type="spellStart"/>
            <w:r>
              <w:rPr>
                <w:sz w:val="20"/>
                <w:szCs w:val="20"/>
              </w:rPr>
              <w:t>eosinophilia</w:t>
            </w:r>
            <w:proofErr w:type="spellEnd"/>
            <w:r>
              <w:rPr>
                <w:sz w:val="20"/>
                <w:szCs w:val="20"/>
              </w:rPr>
              <w:t xml:space="preserve"> NOS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H58y6</w:t>
            </w:r>
            <w:r>
              <w:rPr>
                <w:color w:val="00000A"/>
                <w:sz w:val="20"/>
                <w:szCs w:val="20"/>
              </w:rPr>
              <w:tab/>
              <w:t>Interstitial lung disease due to collagen vascular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H58y7</w:t>
            </w:r>
            <w:r>
              <w:rPr>
                <w:color w:val="00000A"/>
                <w:sz w:val="20"/>
                <w:szCs w:val="20"/>
              </w:rPr>
              <w:tab/>
              <w:t>Interstitial lung disease due to connective tissue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H591.   Chronic respiratory failure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H592.   Chronic type 1 respiratory failure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H593.   Chronic type 2 respiratory failure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H5y12</w:t>
            </w:r>
            <w:r>
              <w:rPr>
                <w:color w:val="00000A"/>
                <w:sz w:val="20"/>
                <w:szCs w:val="20"/>
              </w:rPr>
              <w:tab/>
              <w:t>Stenosis of trachea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H5y13</w:t>
            </w:r>
            <w:r>
              <w:rPr>
                <w:color w:val="00000A"/>
                <w:sz w:val="20"/>
                <w:szCs w:val="20"/>
              </w:rPr>
              <w:tab/>
              <w:t>Stenosis of bronchus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Hy02.</w:t>
            </w:r>
            <w:r>
              <w:rPr>
                <w:color w:val="00000A"/>
                <w:sz w:val="20"/>
                <w:szCs w:val="20"/>
              </w:rPr>
              <w:tab/>
              <w:t>Chronic pulmonary insufficiency following surgery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Hyu3% [X]Chronic lower respiratory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Hyu40  [X]Pneumoconiosis dust con silica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Hyu41  [X]Pneumoconiosis </w:t>
            </w:r>
            <w:proofErr w:type="spellStart"/>
            <w:r>
              <w:rPr>
                <w:color w:val="00000A"/>
                <w:sz w:val="20"/>
                <w:szCs w:val="20"/>
              </w:rPr>
              <w:t>spc</w:t>
            </w:r>
            <w:proofErr w:type="spellEnd"/>
            <w:r>
              <w:rPr>
                <w:color w:val="00000A"/>
                <w:sz w:val="20"/>
                <w:szCs w:val="20"/>
              </w:rPr>
              <w:t xml:space="preserve"> </w:t>
            </w:r>
            <w:proofErr w:type="spellStart"/>
            <w:r>
              <w:rPr>
                <w:color w:val="00000A"/>
                <w:sz w:val="20"/>
                <w:szCs w:val="20"/>
              </w:rPr>
              <w:t>inorg</w:t>
            </w:r>
            <w:proofErr w:type="spellEnd"/>
            <w:r>
              <w:rPr>
                <w:color w:val="00000A"/>
                <w:sz w:val="20"/>
                <w:szCs w:val="20"/>
              </w:rPr>
              <w:t xml:space="preserve"> dust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Hyu48</w:t>
            </w:r>
            <w:r>
              <w:rPr>
                <w:color w:val="00000A"/>
                <w:sz w:val="20"/>
                <w:szCs w:val="20"/>
              </w:rPr>
              <w:tab/>
              <w:t>[X]Chronic and other pulmonary manifestations due to radiation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Hyu5% [X]Other </w:t>
            </w:r>
            <w:proofErr w:type="spellStart"/>
            <w:r>
              <w:rPr>
                <w:color w:val="00000A"/>
                <w:sz w:val="20"/>
                <w:szCs w:val="20"/>
              </w:rPr>
              <w:t>resp</w:t>
            </w:r>
            <w:proofErr w:type="spellEnd"/>
            <w:r>
              <w:rPr>
                <w:color w:val="00000A"/>
                <w:sz w:val="20"/>
                <w:szCs w:val="20"/>
              </w:rPr>
              <w:t xml:space="preserve"> </w:t>
            </w:r>
            <w:proofErr w:type="spellStart"/>
            <w:r>
              <w:rPr>
                <w:color w:val="00000A"/>
                <w:sz w:val="20"/>
                <w:szCs w:val="20"/>
              </w:rPr>
              <w:t>dis</w:t>
            </w:r>
            <w:proofErr w:type="spellEnd"/>
            <w:r>
              <w:rPr>
                <w:color w:val="00000A"/>
                <w:sz w:val="20"/>
                <w:szCs w:val="20"/>
              </w:rPr>
              <w:t xml:space="preserve"> </w:t>
            </w:r>
            <w:proofErr w:type="spellStart"/>
            <w:r>
              <w:rPr>
                <w:color w:val="00000A"/>
                <w:sz w:val="20"/>
                <w:szCs w:val="20"/>
              </w:rPr>
              <w:t>aff</w:t>
            </w:r>
            <w:proofErr w:type="spellEnd"/>
            <w:r>
              <w:rPr>
                <w:color w:val="00000A"/>
                <w:sz w:val="20"/>
                <w:szCs w:val="20"/>
              </w:rPr>
              <w:t xml:space="preserve"> </w:t>
            </w:r>
            <w:proofErr w:type="spellStart"/>
            <w:r>
              <w:rPr>
                <w:color w:val="00000A"/>
                <w:sz w:val="20"/>
                <w:szCs w:val="20"/>
              </w:rPr>
              <w:t>interstit</w:t>
            </w:r>
            <w:proofErr w:type="spellEnd"/>
            <w:r>
              <w:rPr>
                <w:color w:val="00000A"/>
                <w:sz w:val="20"/>
                <w:szCs w:val="20"/>
              </w:rPr>
              <w:t xml:space="preserv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N0421</w:t>
            </w:r>
            <w:r>
              <w:rPr>
                <w:color w:val="00000A"/>
                <w:sz w:val="20"/>
                <w:szCs w:val="20"/>
              </w:rPr>
              <w:tab/>
              <w:t>Rheumatoid lung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N04y0</w:t>
            </w:r>
            <w:r>
              <w:rPr>
                <w:color w:val="00000A"/>
                <w:sz w:val="20"/>
                <w:szCs w:val="20"/>
              </w:rPr>
              <w:tab/>
              <w:t>Rheumatoid lung</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P861.</w:t>
            </w:r>
            <w:r>
              <w:rPr>
                <w:sz w:val="20"/>
                <w:szCs w:val="20"/>
              </w:rPr>
              <w:tab/>
              <w:t xml:space="preserve">Congenital </w:t>
            </w:r>
            <w:proofErr w:type="spellStart"/>
            <w:r>
              <w:rPr>
                <w:sz w:val="20"/>
                <w:szCs w:val="20"/>
              </w:rPr>
              <w:t>bronchiectasis</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Q3170  Chronic lung disease of prematurity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ZV440  [V] Has </w:t>
            </w:r>
            <w:proofErr w:type="spellStart"/>
            <w:r>
              <w:rPr>
                <w:sz w:val="20"/>
                <w:szCs w:val="20"/>
              </w:rPr>
              <w:t>tracheostomy</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ZV45J  [V] Presence of artificial larynx</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ZV461  [V] Respirator dependence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ZV550  [V] Attention to </w:t>
            </w:r>
            <w:proofErr w:type="spellStart"/>
            <w:r>
              <w:rPr>
                <w:sz w:val="20"/>
                <w:szCs w:val="20"/>
              </w:rPr>
              <w:t>tracheostomy</w:t>
            </w:r>
            <w:proofErr w:type="spellEnd"/>
          </w:p>
        </w:tc>
      </w:tr>
    </w:tbl>
    <w:p w:rsidR="00AD740D" w:rsidRDefault="00AD740D"/>
    <w:p w:rsidR="00AD740D" w:rsidRDefault="00AD740D">
      <w:pPr>
        <w:rPr>
          <w:b/>
          <w:bCs/>
          <w:sz w:val="28"/>
          <w:szCs w:val="28"/>
          <w:u w:val="single"/>
        </w:rPr>
      </w:pPr>
      <w:bookmarkStart w:id="3" w:name="CHD"/>
      <w:bookmarkEnd w:id="3"/>
    </w:p>
    <w:p w:rsidR="00AD740D" w:rsidRDefault="00AD740D">
      <w:pPr>
        <w:pageBreakBefore/>
        <w:rPr>
          <w:sz w:val="28"/>
          <w:szCs w:val="28"/>
        </w:rPr>
      </w:pPr>
      <w:r>
        <w:rPr>
          <w:b/>
          <w:bCs/>
          <w:sz w:val="28"/>
          <w:szCs w:val="28"/>
          <w:u w:val="single"/>
        </w:rPr>
        <w:t xml:space="preserve">At Risk Group - Chronic Heart Disease </w:t>
      </w:r>
    </w:p>
    <w:p w:rsidR="00AD740D" w:rsidRDefault="00AD740D">
      <w:pPr>
        <w:rPr>
          <w:sz w:val="28"/>
          <w:szCs w:val="28"/>
        </w:rPr>
      </w:pPr>
    </w:p>
    <w:tbl>
      <w:tblPr>
        <w:tblW w:w="0" w:type="auto"/>
        <w:tblInd w:w="181" w:type="dxa"/>
        <w:tblLayout w:type="fixed"/>
        <w:tblLook w:val="0000"/>
      </w:tblPr>
      <w:tblGrid>
        <w:gridCol w:w="8748"/>
      </w:tblGrid>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33BA.   Impaired left ventricular function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662h.   New York Heart Association Classification – Class III</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662i.    New York Heart Association Classification – Class IV</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7900%</w:t>
            </w:r>
            <w:r>
              <w:rPr>
                <w:color w:val="00000A"/>
                <w:sz w:val="20"/>
                <w:szCs w:val="20"/>
              </w:rPr>
              <w:tab/>
              <w:t>Transplantation of heart and lung</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7901%</w:t>
            </w:r>
            <w:r>
              <w:rPr>
                <w:color w:val="00000A"/>
                <w:sz w:val="20"/>
                <w:szCs w:val="20"/>
              </w:rPr>
              <w:tab/>
              <w:t>Other transplantation of heart</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F391B</w:t>
            </w:r>
            <w:r>
              <w:rPr>
                <w:color w:val="00000A"/>
                <w:sz w:val="20"/>
                <w:szCs w:val="20"/>
              </w:rPr>
              <w:tab/>
              <w:t xml:space="preserve">Cardiomyopathy in </w:t>
            </w:r>
            <w:proofErr w:type="spellStart"/>
            <w:r>
              <w:rPr>
                <w:color w:val="00000A"/>
                <w:sz w:val="20"/>
                <w:szCs w:val="20"/>
              </w:rPr>
              <w:t>Duchenne</w:t>
            </w:r>
            <w:proofErr w:type="spellEnd"/>
            <w:r>
              <w:rPr>
                <w:color w:val="00000A"/>
                <w:sz w:val="20"/>
                <w:szCs w:val="20"/>
              </w:rPr>
              <w:t xml:space="preserve"> muscular dystrophy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G1%    Chronic rheumatic heart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G21%   Hypertensive heart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G220.   Malignant hypertensive renal disease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G222.   Hypertensive renal disease with renal failure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G23%   Hypertensive heart + renal dis.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G3%     </w:t>
            </w:r>
            <w:proofErr w:type="spellStart"/>
            <w:r>
              <w:rPr>
                <w:sz w:val="20"/>
                <w:szCs w:val="20"/>
              </w:rPr>
              <w:t>Ischaemic</w:t>
            </w:r>
            <w:proofErr w:type="spellEnd"/>
            <w:r>
              <w:rPr>
                <w:sz w:val="20"/>
                <w:szCs w:val="20"/>
              </w:rPr>
              <w:t xml:space="preserve"> heart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G41%   Chronic pulmonary heart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G54%   Other diseases of </w:t>
            </w:r>
            <w:proofErr w:type="spellStart"/>
            <w:r>
              <w:rPr>
                <w:color w:val="00000A"/>
                <w:sz w:val="20"/>
                <w:szCs w:val="20"/>
              </w:rPr>
              <w:t>endocardium</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G55%   Cardiomyopathy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G573%</w:t>
            </w:r>
            <w:r>
              <w:rPr>
                <w:color w:val="00000A"/>
                <w:sz w:val="20"/>
                <w:szCs w:val="20"/>
              </w:rPr>
              <w:tab/>
              <w:t>Atrial fibrillation and flutter</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G58%   Heart failure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G5y1.   Myocardial degeneration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G5y3%</w:t>
            </w:r>
            <w:r>
              <w:rPr>
                <w:color w:val="00000A"/>
                <w:sz w:val="20"/>
                <w:szCs w:val="20"/>
              </w:rPr>
              <w:tab/>
            </w:r>
            <w:proofErr w:type="spellStart"/>
            <w:r>
              <w:rPr>
                <w:color w:val="00000A"/>
                <w:sz w:val="20"/>
                <w:szCs w:val="20"/>
              </w:rPr>
              <w:t>Cardiomegaly</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G5y4% Post cardiac operation functional disturbance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G5y6.</w:t>
            </w:r>
            <w:r>
              <w:rPr>
                <w:sz w:val="20"/>
                <w:szCs w:val="20"/>
              </w:rPr>
              <w:tab/>
              <w:t>Rupture of papillary muscle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G5y7.</w:t>
            </w:r>
            <w:r>
              <w:rPr>
                <w:sz w:val="20"/>
                <w:szCs w:val="20"/>
              </w:rPr>
              <w:tab/>
              <w:t>Sarcoid myocarditis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G5y8.   Rheumatoid myocarditis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G5yy2</w:t>
            </w:r>
            <w:r>
              <w:rPr>
                <w:sz w:val="20"/>
                <w:szCs w:val="20"/>
              </w:rPr>
              <w:tab/>
              <w:t>Papillary muscle dysfunction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G5yy6</w:t>
            </w:r>
            <w:r>
              <w:rPr>
                <w:sz w:val="20"/>
                <w:szCs w:val="20"/>
              </w:rPr>
              <w:tab/>
              <w:t>Atrial thrombosis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G5yy9   Left ventricular systolic dysfunction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G5yyA  Left ventricular diastolic dysfunction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G5yyB</w:t>
            </w:r>
            <w:r>
              <w:rPr>
                <w:sz w:val="20"/>
                <w:szCs w:val="20"/>
              </w:rPr>
              <w:tab/>
              <w:t>Right ventricular diastolic dysfunction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G5yyC</w:t>
            </w:r>
            <w:r>
              <w:rPr>
                <w:sz w:val="20"/>
                <w:szCs w:val="20"/>
              </w:rPr>
              <w:tab/>
              <w:t>Diastolic dysfunction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G5yyD</w:t>
            </w:r>
            <w:r>
              <w:rPr>
                <w:sz w:val="20"/>
                <w:szCs w:val="20"/>
              </w:rPr>
              <w:tab/>
              <w:t>Left ventricular cardiac dysfunction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G5yyE</w:t>
            </w:r>
            <w:r>
              <w:rPr>
                <w:sz w:val="20"/>
                <w:szCs w:val="20"/>
              </w:rPr>
              <w:tab/>
              <w:t>Right ventricular systolic dysfunction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G72B1  Coronary Artery Dissection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Gyu1%</w:t>
            </w:r>
            <w:r>
              <w:rPr>
                <w:sz w:val="20"/>
                <w:szCs w:val="20"/>
              </w:rPr>
              <w:tab/>
              <w:t>[X]Chronic rheumatic heart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Gyu3%</w:t>
            </w:r>
            <w:r>
              <w:rPr>
                <w:sz w:val="20"/>
                <w:szCs w:val="20"/>
              </w:rPr>
              <w:tab/>
              <w:t>[X]</w:t>
            </w:r>
            <w:proofErr w:type="spellStart"/>
            <w:r>
              <w:rPr>
                <w:sz w:val="20"/>
                <w:szCs w:val="20"/>
              </w:rPr>
              <w:t>Ischaemic</w:t>
            </w:r>
            <w:proofErr w:type="spellEnd"/>
            <w:r>
              <w:rPr>
                <w:sz w:val="20"/>
                <w:szCs w:val="20"/>
              </w:rPr>
              <w:t xml:space="preserve"> heart diseases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Gyu4% [X]Pulmonary heart disease and diseases of pulmonary circulation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Gyu55</w:t>
            </w:r>
            <w:r>
              <w:rPr>
                <w:sz w:val="20"/>
                <w:szCs w:val="20"/>
              </w:rPr>
              <w:tab/>
              <w:t xml:space="preserve">[X]Other </w:t>
            </w:r>
            <w:proofErr w:type="spellStart"/>
            <w:r>
              <w:rPr>
                <w:sz w:val="20"/>
                <w:szCs w:val="20"/>
              </w:rPr>
              <w:t>nonrheumatic</w:t>
            </w:r>
            <w:proofErr w:type="spellEnd"/>
            <w:r>
              <w:rPr>
                <w:sz w:val="20"/>
                <w:szCs w:val="20"/>
              </w:rPr>
              <w:t xml:space="preserve"> mitral valve disorders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Gyu56</w:t>
            </w:r>
            <w:r>
              <w:rPr>
                <w:sz w:val="20"/>
                <w:szCs w:val="20"/>
              </w:rPr>
              <w:tab/>
              <w:t>[X]Other aortic valve disorders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Gyu57</w:t>
            </w:r>
            <w:r>
              <w:rPr>
                <w:sz w:val="20"/>
                <w:szCs w:val="20"/>
              </w:rPr>
              <w:tab/>
              <w:t xml:space="preserve">[X]Other </w:t>
            </w:r>
            <w:proofErr w:type="spellStart"/>
            <w:r>
              <w:rPr>
                <w:sz w:val="20"/>
                <w:szCs w:val="20"/>
              </w:rPr>
              <w:t>nonrheumatic</w:t>
            </w:r>
            <w:proofErr w:type="spellEnd"/>
            <w:r>
              <w:rPr>
                <w:sz w:val="20"/>
                <w:szCs w:val="20"/>
              </w:rPr>
              <w:t xml:space="preserve"> tricuspid valve disorders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Gyu58</w:t>
            </w:r>
            <w:r>
              <w:rPr>
                <w:sz w:val="20"/>
                <w:szCs w:val="20"/>
              </w:rPr>
              <w:tab/>
              <w:t>[X]Other pulmonary valve disorders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Gyu59</w:t>
            </w:r>
            <w:r>
              <w:rPr>
                <w:sz w:val="20"/>
                <w:szCs w:val="20"/>
              </w:rPr>
              <w:tab/>
              <w:t>[X]Mitral valve disorders in diseases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Gyu5A</w:t>
            </w:r>
            <w:r>
              <w:rPr>
                <w:sz w:val="20"/>
                <w:szCs w:val="20"/>
              </w:rPr>
              <w:tab/>
              <w:t>[X]Aortic valve disorders in diseases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Gyu5B</w:t>
            </w:r>
            <w:r>
              <w:rPr>
                <w:sz w:val="20"/>
                <w:szCs w:val="20"/>
              </w:rPr>
              <w:tab/>
              <w:t>[X]Tricuspid valve disorders in diseases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Gyu5C</w:t>
            </w:r>
            <w:r>
              <w:rPr>
                <w:sz w:val="20"/>
                <w:szCs w:val="20"/>
              </w:rPr>
              <w:tab/>
              <w:t>[X]Pulmonary valve disorders in diseases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Gyu5D</w:t>
            </w:r>
            <w:r>
              <w:rPr>
                <w:sz w:val="20"/>
                <w:szCs w:val="20"/>
              </w:rPr>
              <w:tab/>
              <w:t>[X]Multiple valve disorders in diseases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Gyu5M</w:t>
            </w:r>
            <w:r>
              <w:rPr>
                <w:sz w:val="20"/>
                <w:szCs w:val="20"/>
              </w:rPr>
              <w:tab/>
              <w:t>[X]Other hypertrophic cardiomyopathy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Gyu5N</w:t>
            </w:r>
            <w:r>
              <w:rPr>
                <w:sz w:val="20"/>
                <w:szCs w:val="20"/>
              </w:rPr>
              <w:tab/>
              <w:t>[X]Other restrictive cardiomyopathy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Gyu5P</w:t>
            </w:r>
            <w:r>
              <w:rPr>
                <w:sz w:val="20"/>
                <w:szCs w:val="20"/>
              </w:rPr>
              <w:tab/>
              <w:t xml:space="preserve">[X]Other </w:t>
            </w:r>
            <w:proofErr w:type="spellStart"/>
            <w:r>
              <w:rPr>
                <w:sz w:val="20"/>
                <w:szCs w:val="20"/>
              </w:rPr>
              <w:t>cardiomyopathies</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Gyu5Q</w:t>
            </w:r>
            <w:r>
              <w:rPr>
                <w:sz w:val="20"/>
                <w:szCs w:val="20"/>
              </w:rPr>
              <w:tab/>
              <w:t>[X]Cardiomyopathy in infectious and parasitic diseases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Gyu5R</w:t>
            </w:r>
            <w:r>
              <w:rPr>
                <w:sz w:val="20"/>
                <w:szCs w:val="20"/>
              </w:rPr>
              <w:tab/>
              <w:t>[X]Cardiomyopathy in metabolic diseases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Gyu5S</w:t>
            </w:r>
            <w:r>
              <w:rPr>
                <w:sz w:val="20"/>
                <w:szCs w:val="20"/>
              </w:rPr>
              <w:tab/>
              <w:t>[X]Cardiomyopathy in nutritional diseases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Gyu5T</w:t>
            </w:r>
            <w:r>
              <w:rPr>
                <w:sz w:val="20"/>
                <w:szCs w:val="20"/>
              </w:rPr>
              <w:tab/>
              <w:t>[X]Cardiomyopathy in other diseases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GA...</w:t>
            </w:r>
            <w:r>
              <w:rPr>
                <w:sz w:val="20"/>
                <w:szCs w:val="20"/>
              </w:rPr>
              <w:tab/>
              <w:t>Rheumatic heart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H5410</w:t>
            </w:r>
            <w:r>
              <w:rPr>
                <w:sz w:val="20"/>
                <w:szCs w:val="20"/>
              </w:rPr>
              <w:tab/>
              <w:t>Chronic pulmonary oedema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L1280</w:t>
            </w:r>
            <w:r>
              <w:rPr>
                <w:sz w:val="20"/>
                <w:szCs w:val="20"/>
              </w:rPr>
              <w:tab/>
              <w:t xml:space="preserve">Pre-existing hypertensive heart disease complicating pregnancy, childbirth and the </w:t>
            </w:r>
            <w:proofErr w:type="spellStart"/>
            <w:r>
              <w:rPr>
                <w:sz w:val="20"/>
                <w:szCs w:val="20"/>
              </w:rPr>
              <w:t>puerperium</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L1281</w:t>
            </w:r>
            <w:r>
              <w:rPr>
                <w:sz w:val="20"/>
                <w:szCs w:val="20"/>
              </w:rPr>
              <w:tab/>
              <w:t xml:space="preserve">Pre-existing hypertensive heart and renal disease complicating pregnancy, childbirth and the </w:t>
            </w:r>
            <w:proofErr w:type="spellStart"/>
            <w:r>
              <w:rPr>
                <w:sz w:val="20"/>
                <w:szCs w:val="20"/>
              </w:rPr>
              <w:t>puerperium</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P5%     </w:t>
            </w:r>
            <w:proofErr w:type="spellStart"/>
            <w:r>
              <w:rPr>
                <w:sz w:val="20"/>
                <w:szCs w:val="20"/>
              </w:rPr>
              <w:t>Bulb.cordis</w:t>
            </w:r>
            <w:proofErr w:type="spellEnd"/>
            <w:r>
              <w:rPr>
                <w:sz w:val="20"/>
                <w:szCs w:val="20"/>
              </w:rPr>
              <w:t xml:space="preserve">/cardiac </w:t>
            </w:r>
            <w:proofErr w:type="spellStart"/>
            <w:r>
              <w:rPr>
                <w:sz w:val="20"/>
                <w:szCs w:val="20"/>
              </w:rPr>
              <w:t>sept.anom</w:t>
            </w:r>
            <w:proofErr w:type="spellEnd"/>
            <w:r>
              <w:rPr>
                <w:sz w:val="20"/>
                <w:szCs w:val="20"/>
              </w:rPr>
              <w:t>.</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P60%   Pulmonary valve anomalies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P61%   Congenital tricuspid atresia and stenosis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P62</w:t>
            </w:r>
            <w:proofErr w:type="gramStart"/>
            <w:r>
              <w:rPr>
                <w:sz w:val="20"/>
                <w:szCs w:val="20"/>
              </w:rPr>
              <w:t>..</w:t>
            </w:r>
            <w:proofErr w:type="gramEnd"/>
            <w:r>
              <w:rPr>
                <w:sz w:val="20"/>
                <w:szCs w:val="20"/>
              </w:rPr>
              <w:t xml:space="preserve">    </w:t>
            </w:r>
            <w:proofErr w:type="spellStart"/>
            <w:r>
              <w:rPr>
                <w:sz w:val="20"/>
                <w:szCs w:val="20"/>
              </w:rPr>
              <w:t>Ebstein's</w:t>
            </w:r>
            <w:proofErr w:type="spellEnd"/>
            <w:r>
              <w:rPr>
                <w:sz w:val="20"/>
                <w:szCs w:val="20"/>
              </w:rPr>
              <w:t xml:space="preserve"> anomaly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P63</w:t>
            </w:r>
            <w:proofErr w:type="gramStart"/>
            <w:r>
              <w:rPr>
                <w:sz w:val="20"/>
                <w:szCs w:val="20"/>
              </w:rPr>
              <w:t>..</w:t>
            </w:r>
            <w:proofErr w:type="gramEnd"/>
            <w:r>
              <w:rPr>
                <w:sz w:val="20"/>
                <w:szCs w:val="20"/>
              </w:rPr>
              <w:t xml:space="preserve">    Congenital aortic valve stenosis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P64%   Congenital aortic valve insufficiency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P65%   Congenital mitral stenosis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P66</w:t>
            </w:r>
            <w:proofErr w:type="gramStart"/>
            <w:r>
              <w:rPr>
                <w:sz w:val="20"/>
                <w:szCs w:val="20"/>
              </w:rPr>
              <w:t>..</w:t>
            </w:r>
            <w:proofErr w:type="gramEnd"/>
            <w:r>
              <w:rPr>
                <w:sz w:val="20"/>
                <w:szCs w:val="20"/>
              </w:rPr>
              <w:t xml:space="preserve">    Congenital mitral insufficiency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P67</w:t>
            </w:r>
            <w:proofErr w:type="gramStart"/>
            <w:r>
              <w:rPr>
                <w:sz w:val="20"/>
                <w:szCs w:val="20"/>
              </w:rPr>
              <w:t>..</w:t>
            </w:r>
            <w:proofErr w:type="gramEnd"/>
            <w:r>
              <w:rPr>
                <w:sz w:val="20"/>
                <w:szCs w:val="20"/>
              </w:rPr>
              <w:t xml:space="preserve">    </w:t>
            </w:r>
            <w:proofErr w:type="spellStart"/>
            <w:r>
              <w:rPr>
                <w:sz w:val="20"/>
                <w:szCs w:val="20"/>
              </w:rPr>
              <w:t>Hypoplastic</w:t>
            </w:r>
            <w:proofErr w:type="spellEnd"/>
            <w:r>
              <w:rPr>
                <w:sz w:val="20"/>
                <w:szCs w:val="20"/>
              </w:rPr>
              <w:t xml:space="preserve"> left heart syndrome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P68</w:t>
            </w:r>
            <w:proofErr w:type="gramStart"/>
            <w:r>
              <w:rPr>
                <w:sz w:val="20"/>
                <w:szCs w:val="20"/>
              </w:rPr>
              <w:t>..</w:t>
            </w:r>
            <w:proofErr w:type="gramEnd"/>
            <w:r>
              <w:rPr>
                <w:sz w:val="20"/>
                <w:szCs w:val="20"/>
              </w:rPr>
              <w:t xml:space="preserve">    Congenital heart disease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P69</w:t>
            </w:r>
            <w:proofErr w:type="gramStart"/>
            <w:r>
              <w:rPr>
                <w:color w:val="00000A"/>
                <w:sz w:val="20"/>
                <w:szCs w:val="20"/>
              </w:rPr>
              <w:t>..</w:t>
            </w:r>
            <w:proofErr w:type="gramEnd"/>
            <w:r>
              <w:rPr>
                <w:color w:val="00000A"/>
                <w:sz w:val="20"/>
                <w:szCs w:val="20"/>
              </w:rPr>
              <w:tab/>
              <w:t>Left ventricular outflow tract obstruction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P6W</w:t>
            </w:r>
            <w:proofErr w:type="gramStart"/>
            <w:r>
              <w:rPr>
                <w:sz w:val="20"/>
                <w:szCs w:val="20"/>
              </w:rPr>
              <w:t>..</w:t>
            </w:r>
            <w:proofErr w:type="gramEnd"/>
            <w:r>
              <w:rPr>
                <w:sz w:val="20"/>
                <w:szCs w:val="20"/>
              </w:rPr>
              <w:t xml:space="preserve">  Congenital malformation of aortic and mitral valves unspecified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P6X</w:t>
            </w:r>
            <w:proofErr w:type="gramStart"/>
            <w:r>
              <w:rPr>
                <w:color w:val="00000A"/>
                <w:sz w:val="20"/>
                <w:szCs w:val="20"/>
              </w:rPr>
              <w:t>..</w:t>
            </w:r>
            <w:proofErr w:type="gramEnd"/>
            <w:r>
              <w:rPr>
                <w:color w:val="00000A"/>
                <w:sz w:val="20"/>
                <w:szCs w:val="20"/>
              </w:rPr>
              <w:t xml:space="preserve">   Congenital malformation of tricuspid valve, unspecified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P6y</w:t>
            </w:r>
            <w:proofErr w:type="gramStart"/>
            <w:r>
              <w:rPr>
                <w:color w:val="00000A"/>
                <w:sz w:val="20"/>
                <w:szCs w:val="20"/>
              </w:rPr>
              <w:t>..</w:t>
            </w:r>
            <w:proofErr w:type="gramEnd"/>
            <w:r>
              <w:rPr>
                <w:color w:val="00000A"/>
                <w:sz w:val="20"/>
                <w:szCs w:val="20"/>
              </w:rPr>
              <w:t xml:space="preserve">    Other congenital heart anomaly.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P6y0</w:t>
            </w:r>
            <w:proofErr w:type="gramStart"/>
            <w:r>
              <w:rPr>
                <w:sz w:val="20"/>
                <w:szCs w:val="20"/>
              </w:rPr>
              <w:t>..</w:t>
            </w:r>
            <w:proofErr w:type="gramEnd"/>
            <w:r>
              <w:rPr>
                <w:sz w:val="20"/>
                <w:szCs w:val="20"/>
              </w:rPr>
              <w:t xml:space="preserve">  </w:t>
            </w:r>
            <w:proofErr w:type="spellStart"/>
            <w:r>
              <w:rPr>
                <w:sz w:val="20"/>
                <w:szCs w:val="20"/>
              </w:rPr>
              <w:t>Subaortic</w:t>
            </w:r>
            <w:proofErr w:type="spellEnd"/>
            <w:r>
              <w:rPr>
                <w:sz w:val="20"/>
                <w:szCs w:val="20"/>
              </w:rPr>
              <w:t xml:space="preserve"> stenosis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P6y1</w:t>
            </w:r>
            <w:proofErr w:type="gramStart"/>
            <w:r>
              <w:rPr>
                <w:sz w:val="20"/>
                <w:szCs w:val="20"/>
              </w:rPr>
              <w:t>..</w:t>
            </w:r>
            <w:proofErr w:type="gramEnd"/>
            <w:r>
              <w:rPr>
                <w:sz w:val="20"/>
                <w:szCs w:val="20"/>
              </w:rPr>
              <w:t xml:space="preserve">  </w:t>
            </w:r>
            <w:proofErr w:type="spellStart"/>
            <w:r>
              <w:rPr>
                <w:sz w:val="20"/>
                <w:szCs w:val="20"/>
              </w:rPr>
              <w:t>Cor</w:t>
            </w:r>
            <w:proofErr w:type="spellEnd"/>
            <w:r>
              <w:rPr>
                <w:sz w:val="20"/>
                <w:szCs w:val="20"/>
              </w:rPr>
              <w:t xml:space="preserve"> </w:t>
            </w:r>
            <w:proofErr w:type="spellStart"/>
            <w:r>
              <w:rPr>
                <w:sz w:val="20"/>
                <w:szCs w:val="20"/>
              </w:rPr>
              <w:t>triatriatum</w:t>
            </w:r>
            <w:proofErr w:type="spellEnd"/>
            <w:r>
              <w:rPr>
                <w:sz w:val="20"/>
                <w:szCs w:val="20"/>
              </w:rPr>
              <w:t xml:space="preserv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P6y2</w:t>
            </w:r>
            <w:proofErr w:type="gramStart"/>
            <w:r>
              <w:rPr>
                <w:sz w:val="20"/>
                <w:szCs w:val="20"/>
              </w:rPr>
              <w:t>..</w:t>
            </w:r>
            <w:proofErr w:type="gramEnd"/>
            <w:r>
              <w:rPr>
                <w:sz w:val="20"/>
                <w:szCs w:val="20"/>
              </w:rPr>
              <w:t xml:space="preserve">   Pulmonary </w:t>
            </w:r>
            <w:proofErr w:type="spellStart"/>
            <w:r>
              <w:rPr>
                <w:sz w:val="20"/>
                <w:szCs w:val="20"/>
              </w:rPr>
              <w:t>infundibular</w:t>
            </w:r>
            <w:proofErr w:type="spellEnd"/>
            <w:r>
              <w:rPr>
                <w:sz w:val="20"/>
                <w:szCs w:val="20"/>
              </w:rPr>
              <w:t xml:space="preserve"> stenosis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P6y3%. Obstructive heart anomaly NEC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P6y63   </w:t>
            </w:r>
            <w:proofErr w:type="spellStart"/>
            <w:r>
              <w:rPr>
                <w:sz w:val="20"/>
                <w:szCs w:val="20"/>
              </w:rPr>
              <w:t>Ectopia</w:t>
            </w:r>
            <w:proofErr w:type="spellEnd"/>
            <w:r>
              <w:rPr>
                <w:sz w:val="20"/>
                <w:szCs w:val="20"/>
              </w:rPr>
              <w:t xml:space="preserve"> </w:t>
            </w:r>
            <w:proofErr w:type="spellStart"/>
            <w:r>
              <w:rPr>
                <w:sz w:val="20"/>
                <w:szCs w:val="20"/>
              </w:rPr>
              <w:t>cordis</w:t>
            </w:r>
            <w:proofErr w:type="spellEnd"/>
            <w:r>
              <w:rPr>
                <w:sz w:val="20"/>
                <w:szCs w:val="20"/>
              </w:rPr>
              <w:t xml:space="preserv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P6y64   Abdominal heart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P6y6z   Heart or cardiac apex </w:t>
            </w:r>
            <w:proofErr w:type="spellStart"/>
            <w:r>
              <w:rPr>
                <w:sz w:val="20"/>
                <w:szCs w:val="20"/>
              </w:rPr>
              <w:t>malposition</w:t>
            </w:r>
            <w:proofErr w:type="spellEnd"/>
            <w:r>
              <w:rPr>
                <w:sz w:val="20"/>
                <w:szCs w:val="20"/>
              </w:rPr>
              <w:t xml:space="preserve"> NOS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P6yy%  Other specified heart anomalies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P6z</w:t>
            </w:r>
            <w:proofErr w:type="gramStart"/>
            <w:r>
              <w:rPr>
                <w:color w:val="00000A"/>
                <w:sz w:val="20"/>
                <w:szCs w:val="20"/>
              </w:rPr>
              <w:t>..</w:t>
            </w:r>
            <w:proofErr w:type="gramEnd"/>
            <w:r>
              <w:rPr>
                <w:color w:val="00000A"/>
                <w:sz w:val="20"/>
                <w:szCs w:val="20"/>
              </w:rPr>
              <w:t xml:space="preserve">     Congenital heart anomaly NOS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P6z2.    </w:t>
            </w:r>
            <w:proofErr w:type="spellStart"/>
            <w:r>
              <w:rPr>
                <w:color w:val="00000A"/>
                <w:sz w:val="20"/>
                <w:szCs w:val="20"/>
              </w:rPr>
              <w:t>Acyanotic</w:t>
            </w:r>
            <w:proofErr w:type="spellEnd"/>
            <w:r>
              <w:rPr>
                <w:color w:val="00000A"/>
                <w:sz w:val="20"/>
                <w:szCs w:val="20"/>
              </w:rPr>
              <w:t xml:space="preserve"> congenital heart disease NOS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P6z3.    Cyanotic congenital heart disease NOS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P6zz.</w:t>
            </w:r>
            <w:r>
              <w:rPr>
                <w:color w:val="00000A"/>
                <w:sz w:val="20"/>
                <w:szCs w:val="20"/>
              </w:rPr>
              <w:tab/>
              <w:t>Congenital heart anomaly NOS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P71%   Coarctation of Aorta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P722% Atresia and stenosis of aorta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P73%  Pulmonary artery anomalies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P74%  Anomalies of great veins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PKy5M</w:t>
            </w:r>
            <w:r>
              <w:rPr>
                <w:color w:val="00000A"/>
                <w:sz w:val="20"/>
                <w:szCs w:val="20"/>
              </w:rPr>
              <w:tab/>
              <w:t>Oculofaciocardiodental syndrome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SP084</w:t>
            </w:r>
            <w:r>
              <w:rPr>
                <w:color w:val="00000A"/>
                <w:sz w:val="20"/>
                <w:szCs w:val="20"/>
              </w:rPr>
              <w:tab/>
              <w:t>Heart transplant failure and rejection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SP085</w:t>
            </w:r>
            <w:r>
              <w:rPr>
                <w:color w:val="00000A"/>
                <w:sz w:val="20"/>
                <w:szCs w:val="20"/>
              </w:rPr>
              <w:tab/>
              <w:t>Heart-lung transplant failure and rejection</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SP111</w:t>
            </w:r>
            <w:r>
              <w:rPr>
                <w:color w:val="00000A"/>
                <w:sz w:val="20"/>
                <w:szCs w:val="20"/>
              </w:rPr>
              <w:tab/>
              <w:t>Cardiac insufficiency as a complication of care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TB000</w:t>
            </w:r>
            <w:r>
              <w:rPr>
                <w:color w:val="00000A"/>
                <w:sz w:val="20"/>
                <w:szCs w:val="20"/>
              </w:rPr>
              <w:tab/>
              <w:t>Transplantation of heart with complication, without blame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ZV421</w:t>
            </w:r>
            <w:r>
              <w:rPr>
                <w:color w:val="00000A"/>
                <w:sz w:val="20"/>
                <w:szCs w:val="20"/>
              </w:rPr>
              <w:tab/>
              <w:t>[V]Heart transplanted</w:t>
            </w:r>
          </w:p>
        </w:tc>
      </w:tr>
    </w:tbl>
    <w:p w:rsidR="00AD740D" w:rsidRDefault="00AD740D"/>
    <w:p w:rsidR="00AD740D" w:rsidRDefault="00AD740D">
      <w:pPr>
        <w:rPr>
          <w:b/>
          <w:bCs/>
          <w:sz w:val="28"/>
          <w:szCs w:val="28"/>
          <w:u w:val="single"/>
        </w:rPr>
      </w:pPr>
    </w:p>
    <w:p w:rsidR="00AD740D" w:rsidRDefault="00AD740D">
      <w:pPr>
        <w:rPr>
          <w:b/>
          <w:bCs/>
          <w:sz w:val="28"/>
          <w:szCs w:val="28"/>
          <w:u w:val="single"/>
        </w:rPr>
      </w:pPr>
      <w:bookmarkStart w:id="4" w:name="Renal"/>
      <w:bookmarkEnd w:id="4"/>
    </w:p>
    <w:p w:rsidR="00AD740D" w:rsidRDefault="00AD740D">
      <w:pPr>
        <w:pageBreakBefore/>
        <w:rPr>
          <w:sz w:val="28"/>
          <w:szCs w:val="28"/>
        </w:rPr>
      </w:pPr>
      <w:r>
        <w:rPr>
          <w:b/>
          <w:bCs/>
          <w:sz w:val="28"/>
          <w:szCs w:val="28"/>
          <w:u w:val="single"/>
        </w:rPr>
        <w:t xml:space="preserve">At Risk Group - Chronic Renal Disease </w:t>
      </w:r>
    </w:p>
    <w:p w:rsidR="00AD740D" w:rsidRDefault="00AD740D">
      <w:pPr>
        <w:rPr>
          <w:sz w:val="28"/>
          <w:szCs w:val="28"/>
        </w:rPr>
      </w:pPr>
    </w:p>
    <w:tbl>
      <w:tblPr>
        <w:tblW w:w="0" w:type="auto"/>
        <w:tblInd w:w="250" w:type="dxa"/>
        <w:tblLayout w:type="fixed"/>
        <w:tblLook w:val="0000"/>
      </w:tblPr>
      <w:tblGrid>
        <w:gridCol w:w="8647"/>
      </w:tblGrid>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7B00% Transplantation of kidney</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7B012  Bilateral </w:t>
            </w:r>
            <w:proofErr w:type="spellStart"/>
            <w:r>
              <w:rPr>
                <w:color w:val="00000A"/>
                <w:sz w:val="20"/>
                <w:szCs w:val="20"/>
              </w:rPr>
              <w:t>nephrectomy</w:t>
            </w:r>
            <w:proofErr w:type="spellEnd"/>
            <w:r>
              <w:rPr>
                <w:color w:val="00000A"/>
                <w:sz w:val="20"/>
                <w:szCs w:val="20"/>
              </w:rPr>
              <w:t xml:space="preserve"> </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7B015  Transplant </w:t>
            </w:r>
            <w:proofErr w:type="spellStart"/>
            <w:r>
              <w:rPr>
                <w:color w:val="00000A"/>
                <w:sz w:val="20"/>
                <w:szCs w:val="20"/>
              </w:rPr>
              <w:t>nephrectomy</w:t>
            </w:r>
            <w:proofErr w:type="spellEnd"/>
            <w:r>
              <w:rPr>
                <w:color w:val="00000A"/>
                <w:sz w:val="20"/>
                <w:szCs w:val="20"/>
              </w:rPr>
              <w:t xml:space="preserve"> </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7B019</w:t>
            </w:r>
            <w:r>
              <w:rPr>
                <w:color w:val="00000A"/>
                <w:sz w:val="20"/>
                <w:szCs w:val="20"/>
              </w:rPr>
              <w:tab/>
              <w:t>Excision of rejected transplanted kidney</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7B063  Exploration of renal transplant </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7B0F3</w:t>
            </w:r>
            <w:r>
              <w:rPr>
                <w:color w:val="00000A"/>
                <w:sz w:val="20"/>
                <w:szCs w:val="20"/>
              </w:rPr>
              <w:tab/>
              <w:t>Post-transplantation of kidney examination, recipient</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7L1A0  Renal dialysis</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7L1A1  Peritoneal dialysis</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7L1A2  Haemodialysis NEC</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7L1A4  Automated peritoneal dialysis</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7L1A5  Continuous ambulatory peritoneal dialysis</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7L1A6  Peritoneal dialysis NEC</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7L1B%  Placement of ambulatory apparatus for compensation for renal failure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7L1C%  Placement of other apparatus for compensation for renal failure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7L1f0    Extracorporeal albumin haemodialysis</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8L50.   Renal transplant planned</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G7520  Goodpasture’s syndrome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G7521</w:t>
            </w:r>
            <w:r>
              <w:rPr>
                <w:color w:val="00000A"/>
                <w:sz w:val="20"/>
                <w:szCs w:val="20"/>
              </w:rPr>
              <w:tab/>
              <w:t>Goodpasture's disease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K01%   </w:t>
            </w:r>
            <w:proofErr w:type="spellStart"/>
            <w:r>
              <w:rPr>
                <w:color w:val="00000A"/>
                <w:sz w:val="20"/>
                <w:szCs w:val="20"/>
              </w:rPr>
              <w:t>Nephrotic</w:t>
            </w:r>
            <w:proofErr w:type="spellEnd"/>
            <w:r>
              <w:rPr>
                <w:color w:val="00000A"/>
                <w:sz w:val="20"/>
                <w:szCs w:val="20"/>
              </w:rPr>
              <w:t xml:space="preserve"> syndrome </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K02%   Chronic </w:t>
            </w:r>
            <w:proofErr w:type="spellStart"/>
            <w:r>
              <w:rPr>
                <w:color w:val="00000A"/>
                <w:sz w:val="20"/>
                <w:szCs w:val="20"/>
              </w:rPr>
              <w:t>glomerulonephritis</w:t>
            </w:r>
            <w:proofErr w:type="spellEnd"/>
            <w:r>
              <w:rPr>
                <w:color w:val="00000A"/>
                <w:sz w:val="20"/>
                <w:szCs w:val="20"/>
              </w:rPr>
              <w:t xml:space="preserve"> </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K0320  Focal </w:t>
            </w:r>
            <w:proofErr w:type="spellStart"/>
            <w:r>
              <w:rPr>
                <w:color w:val="00000A"/>
                <w:sz w:val="20"/>
                <w:szCs w:val="20"/>
              </w:rPr>
              <w:t>membranoproliferative</w:t>
            </w:r>
            <w:proofErr w:type="spellEnd"/>
            <w:r>
              <w:rPr>
                <w:color w:val="00000A"/>
                <w:sz w:val="20"/>
                <w:szCs w:val="20"/>
              </w:rPr>
              <w:t xml:space="preserve"> </w:t>
            </w:r>
            <w:proofErr w:type="spellStart"/>
            <w:r>
              <w:rPr>
                <w:color w:val="00000A"/>
                <w:sz w:val="20"/>
                <w:szCs w:val="20"/>
              </w:rPr>
              <w:t>glomerulonephritis</w:t>
            </w:r>
            <w:proofErr w:type="spellEnd"/>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K0325  Other familial </w:t>
            </w:r>
            <w:proofErr w:type="spellStart"/>
            <w:r>
              <w:rPr>
                <w:color w:val="00000A"/>
                <w:sz w:val="20"/>
                <w:szCs w:val="20"/>
              </w:rPr>
              <w:t>glomerulonephritis</w:t>
            </w:r>
            <w:proofErr w:type="spellEnd"/>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K05</w:t>
            </w:r>
            <w:proofErr w:type="gramStart"/>
            <w:r>
              <w:rPr>
                <w:color w:val="00000A"/>
                <w:sz w:val="20"/>
                <w:szCs w:val="20"/>
              </w:rPr>
              <w:t>..</w:t>
            </w:r>
            <w:proofErr w:type="gramEnd"/>
            <w:r>
              <w:rPr>
                <w:color w:val="00000A"/>
                <w:sz w:val="20"/>
                <w:szCs w:val="20"/>
              </w:rPr>
              <w:t xml:space="preserve">   Chronic renal failure </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K050.</w:t>
            </w:r>
            <w:r>
              <w:rPr>
                <w:color w:val="00000A"/>
                <w:sz w:val="20"/>
                <w:szCs w:val="20"/>
              </w:rPr>
              <w:tab/>
              <w:t>End stage renal failure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K08yA</w:t>
            </w:r>
            <w:r>
              <w:rPr>
                <w:color w:val="00000A"/>
                <w:sz w:val="20"/>
                <w:szCs w:val="20"/>
              </w:rPr>
              <w:tab/>
            </w:r>
            <w:proofErr w:type="spellStart"/>
            <w:r>
              <w:rPr>
                <w:color w:val="00000A"/>
                <w:sz w:val="20"/>
                <w:szCs w:val="20"/>
              </w:rPr>
              <w:t>Proteinuric</w:t>
            </w:r>
            <w:proofErr w:type="spellEnd"/>
            <w:r>
              <w:rPr>
                <w:color w:val="00000A"/>
                <w:sz w:val="20"/>
                <w:szCs w:val="20"/>
              </w:rPr>
              <w:t xml:space="preserve"> diabetic nephropathy</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K0A1%</w:t>
            </w:r>
            <w:r>
              <w:rPr>
                <w:color w:val="00000A"/>
                <w:sz w:val="20"/>
                <w:szCs w:val="20"/>
              </w:rPr>
              <w:tab/>
              <w:t>Rapidly progressive nephritic syndrome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K0A3% Chronic nephritic syndrome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K0A8.</w:t>
            </w:r>
            <w:r>
              <w:rPr>
                <w:color w:val="00000A"/>
                <w:sz w:val="20"/>
                <w:szCs w:val="20"/>
              </w:rPr>
              <w:tab/>
              <w:t xml:space="preserve">Rapidly progressive </w:t>
            </w:r>
            <w:proofErr w:type="spellStart"/>
            <w:r>
              <w:rPr>
                <w:color w:val="00000A"/>
                <w:sz w:val="20"/>
                <w:szCs w:val="20"/>
              </w:rPr>
              <w:t>glomerulonephritis</w:t>
            </w:r>
            <w:proofErr w:type="spellEnd"/>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roofErr w:type="gramStart"/>
            <w:r>
              <w:rPr>
                <w:color w:val="00000A"/>
                <w:sz w:val="20"/>
                <w:szCs w:val="20"/>
              </w:rPr>
              <w:t>K0D ..</w:t>
            </w:r>
            <w:proofErr w:type="gramEnd"/>
            <w:r>
              <w:rPr>
                <w:color w:val="00000A"/>
                <w:sz w:val="20"/>
                <w:szCs w:val="20"/>
              </w:rPr>
              <w:t xml:space="preserve">   End-stage renal disease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K0E</w:t>
            </w:r>
            <w:proofErr w:type="gramStart"/>
            <w:r>
              <w:rPr>
                <w:color w:val="00000A"/>
                <w:sz w:val="20"/>
                <w:szCs w:val="20"/>
              </w:rPr>
              <w:t>..</w:t>
            </w:r>
            <w:proofErr w:type="gramEnd"/>
            <w:r>
              <w:rPr>
                <w:color w:val="00000A"/>
                <w:sz w:val="20"/>
                <w:szCs w:val="20"/>
              </w:rPr>
              <w:t xml:space="preserve">    Acute-on-chronic renal failure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Kyu21  [X]Other chronic renal failure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SP08%</w:t>
            </w:r>
            <w:r>
              <w:rPr>
                <w:color w:val="00000A"/>
                <w:sz w:val="20"/>
                <w:szCs w:val="20"/>
              </w:rPr>
              <w:tab/>
              <w:t xml:space="preserve">Transplanted organ complication (exclude SP082, SP084, SP085, SP086, SP089, </w:t>
            </w:r>
            <w:r>
              <w:rPr>
                <w:color w:val="FF0000"/>
                <w:sz w:val="20"/>
                <w:szCs w:val="20"/>
              </w:rPr>
              <w:t>SP08A</w:t>
            </w:r>
            <w:r>
              <w:rPr>
                <w:color w:val="00000A"/>
                <w:sz w:val="20"/>
                <w:szCs w:val="20"/>
              </w:rPr>
              <w:t>, SP08B)</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TB001  Kidney transplant with complication, without blame </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TB11.   Kidney dialysis with complication, without blame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U641.  [X] Kidney dialysis causing abnormal reaction pt/lat comp no </w:t>
            </w:r>
            <w:proofErr w:type="spellStart"/>
            <w:r>
              <w:rPr>
                <w:sz w:val="20"/>
                <w:szCs w:val="20"/>
              </w:rPr>
              <w:t>misad</w:t>
            </w:r>
            <w:proofErr w:type="spellEnd"/>
            <w:r>
              <w:rPr>
                <w:sz w:val="20"/>
                <w:szCs w:val="20"/>
              </w:rPr>
              <w:t xml:space="preserve"> at time</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ZV420  [V]Kidney transplanted </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ZV56%  [V] Aftercare involving intermittent dialysis</w:t>
            </w:r>
          </w:p>
        </w:tc>
      </w:tr>
      <w:tr w:rsidR="00AD740D">
        <w:trPr>
          <w:trHeight w:val="266"/>
        </w:trPr>
        <w:tc>
          <w:tcPr>
            <w:tcW w:w="8647"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ZVu3G  [X] Other dialysis</w:t>
            </w:r>
          </w:p>
        </w:tc>
      </w:tr>
    </w:tbl>
    <w:p w:rsidR="00AD740D" w:rsidRDefault="00AD740D">
      <w:pPr>
        <w:rPr>
          <w:b/>
          <w:sz w:val="28"/>
          <w:szCs w:val="28"/>
          <w:u w:val="single"/>
        </w:rPr>
      </w:pPr>
    </w:p>
    <w:p w:rsidR="00AD740D" w:rsidRDefault="00AD740D">
      <w:pPr>
        <w:rPr>
          <w:b/>
          <w:sz w:val="28"/>
          <w:szCs w:val="28"/>
          <w:u w:val="single"/>
        </w:rPr>
      </w:pPr>
    </w:p>
    <w:p w:rsidR="00AD740D" w:rsidRDefault="00AD740D">
      <w:pPr>
        <w:rPr>
          <w:b/>
          <w:sz w:val="28"/>
          <w:szCs w:val="28"/>
          <w:u w:val="single"/>
        </w:rPr>
      </w:pPr>
    </w:p>
    <w:p w:rsidR="00AD740D" w:rsidRDefault="00AD740D">
      <w:pPr>
        <w:pageBreakBefore/>
        <w:rPr>
          <w:i/>
          <w:iCs/>
          <w:color w:val="00000A"/>
          <w:sz w:val="20"/>
          <w:szCs w:val="20"/>
        </w:rPr>
      </w:pPr>
      <w:r>
        <w:rPr>
          <w:b/>
          <w:sz w:val="28"/>
          <w:szCs w:val="28"/>
          <w:u w:val="single"/>
        </w:rPr>
        <w:t>Chronic Kidney Disease (Stage 3 – 5)</w:t>
      </w:r>
    </w:p>
    <w:p w:rsidR="00AD740D" w:rsidRDefault="00AD740D">
      <w:pPr>
        <w:rPr>
          <w:i/>
          <w:iCs/>
          <w:color w:val="00000A"/>
          <w:sz w:val="20"/>
          <w:szCs w:val="20"/>
        </w:rPr>
      </w:pPr>
      <w:r>
        <w:rPr>
          <w:i/>
          <w:iCs/>
          <w:color w:val="00000A"/>
          <w:sz w:val="20"/>
          <w:szCs w:val="20"/>
        </w:rPr>
        <w:t>Note: A code for Chronic Renal Disease includes a patient in the group automatically.</w:t>
      </w:r>
    </w:p>
    <w:p w:rsidR="00AD740D" w:rsidRDefault="00AD740D">
      <w:pPr>
        <w:rPr>
          <w:i/>
          <w:color w:val="00000A"/>
          <w:sz w:val="20"/>
          <w:szCs w:val="20"/>
        </w:rPr>
      </w:pPr>
      <w:r>
        <w:rPr>
          <w:i/>
          <w:iCs/>
          <w:color w:val="00000A"/>
          <w:sz w:val="20"/>
          <w:szCs w:val="20"/>
        </w:rPr>
        <w:t>A CKD 3-5 code includes the patient unless a code for CKD 1-2 (</w:t>
      </w:r>
      <w:proofErr w:type="gramStart"/>
      <w:r>
        <w:rPr>
          <w:i/>
          <w:iCs/>
          <w:color w:val="00000A"/>
          <w:sz w:val="20"/>
          <w:szCs w:val="20"/>
        </w:rPr>
        <w:t>1Z10.,</w:t>
      </w:r>
      <w:proofErr w:type="gramEnd"/>
      <w:r>
        <w:rPr>
          <w:i/>
          <w:iCs/>
          <w:color w:val="00000A"/>
          <w:sz w:val="20"/>
          <w:szCs w:val="20"/>
        </w:rPr>
        <w:t xml:space="preserve"> 1Z11., 1Z17., 1Z18., 1Z19., 1Z1A.,  K051., K052.) has been added more recently.</w:t>
      </w:r>
    </w:p>
    <w:p w:rsidR="00AD740D" w:rsidRDefault="00AD740D">
      <w:pPr>
        <w:rPr>
          <w:i/>
          <w:color w:val="00000A"/>
          <w:sz w:val="20"/>
          <w:szCs w:val="20"/>
        </w:rPr>
      </w:pPr>
    </w:p>
    <w:tbl>
      <w:tblPr>
        <w:tblW w:w="0" w:type="auto"/>
        <w:tblInd w:w="250" w:type="dxa"/>
        <w:tblLayout w:type="fixed"/>
        <w:tblLook w:val="0000"/>
      </w:tblPr>
      <w:tblGrid>
        <w:gridCol w:w="8647"/>
      </w:tblGrid>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1Z12.   Chronic kidney disease stage 3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1Z13.   Chronic kidney disease stage 4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1Z14.   Chronic kidney disease stage 5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1Z15.   Chronic kidney disease stage 3A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1Z16.   Chronic kidney disease stage 3B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1Z1B.  Chronic kidney disease stage 3 with </w:t>
            </w:r>
            <w:proofErr w:type="spellStart"/>
            <w:r>
              <w:rPr>
                <w:sz w:val="20"/>
                <w:szCs w:val="20"/>
              </w:rPr>
              <w:t>proteinuria</w:t>
            </w:r>
            <w:proofErr w:type="spellEnd"/>
            <w:r>
              <w:rPr>
                <w:sz w:val="20"/>
                <w:szCs w:val="20"/>
              </w:rPr>
              <w:t xml:space="preserve">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1Z1C.  Chronic kidney disease stage 3 without </w:t>
            </w:r>
            <w:proofErr w:type="spellStart"/>
            <w:r>
              <w:rPr>
                <w:sz w:val="20"/>
                <w:szCs w:val="20"/>
              </w:rPr>
              <w:t>proteinuria</w:t>
            </w:r>
            <w:proofErr w:type="spellEnd"/>
            <w:r>
              <w:rPr>
                <w:sz w:val="20"/>
                <w:szCs w:val="20"/>
              </w:rPr>
              <w:t xml:space="preserve">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1Z1D.  Chronic kidney disease stage 3A with </w:t>
            </w:r>
            <w:proofErr w:type="spellStart"/>
            <w:r>
              <w:rPr>
                <w:sz w:val="20"/>
                <w:szCs w:val="20"/>
              </w:rPr>
              <w:t>proteinuria</w:t>
            </w:r>
            <w:proofErr w:type="spellEnd"/>
            <w:r>
              <w:rPr>
                <w:sz w:val="20"/>
                <w:szCs w:val="20"/>
              </w:rPr>
              <w:t xml:space="preserve">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1Z1E.   Chronic kidney disease stage 3A without </w:t>
            </w:r>
            <w:proofErr w:type="spellStart"/>
            <w:r>
              <w:rPr>
                <w:sz w:val="20"/>
                <w:szCs w:val="20"/>
              </w:rPr>
              <w:t>proteinuria</w:t>
            </w:r>
            <w:proofErr w:type="spellEnd"/>
            <w:r>
              <w:rPr>
                <w:sz w:val="20"/>
                <w:szCs w:val="20"/>
              </w:rPr>
              <w:t xml:space="preserve">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1Z1F.   Chronic kidney disease stage 3B with </w:t>
            </w:r>
            <w:proofErr w:type="spellStart"/>
            <w:r>
              <w:rPr>
                <w:sz w:val="20"/>
                <w:szCs w:val="20"/>
              </w:rPr>
              <w:t>proteinuria</w:t>
            </w:r>
            <w:proofErr w:type="spellEnd"/>
            <w:r>
              <w:rPr>
                <w:sz w:val="20"/>
                <w:szCs w:val="20"/>
              </w:rPr>
              <w:t xml:space="preserve">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1Z1G.  Chronic kidney disease stage 3B without </w:t>
            </w:r>
            <w:proofErr w:type="spellStart"/>
            <w:r>
              <w:rPr>
                <w:sz w:val="20"/>
                <w:szCs w:val="20"/>
              </w:rPr>
              <w:t>proteinuria</w:t>
            </w:r>
            <w:proofErr w:type="spellEnd"/>
            <w:r>
              <w:rPr>
                <w:sz w:val="20"/>
                <w:szCs w:val="20"/>
              </w:rPr>
              <w:t xml:space="preserve">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1Z1H.  Chronic kidney disease stage 4 with </w:t>
            </w:r>
            <w:proofErr w:type="spellStart"/>
            <w:r>
              <w:rPr>
                <w:sz w:val="20"/>
                <w:szCs w:val="20"/>
              </w:rPr>
              <w:t>proteinuria</w:t>
            </w:r>
            <w:proofErr w:type="spellEnd"/>
            <w:r>
              <w:rPr>
                <w:sz w:val="20"/>
                <w:szCs w:val="20"/>
              </w:rPr>
              <w:t xml:space="preserve">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1Z1J.   Chronic kidney disease stage 4 without </w:t>
            </w:r>
            <w:proofErr w:type="spellStart"/>
            <w:r>
              <w:rPr>
                <w:sz w:val="20"/>
                <w:szCs w:val="20"/>
              </w:rPr>
              <w:t>proteinuria</w:t>
            </w:r>
            <w:proofErr w:type="spellEnd"/>
            <w:r>
              <w:rPr>
                <w:sz w:val="20"/>
                <w:szCs w:val="20"/>
              </w:rPr>
              <w:t xml:space="preserve">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1Z1K.  Chronic kidney disease stage 5 with </w:t>
            </w:r>
            <w:proofErr w:type="spellStart"/>
            <w:r>
              <w:rPr>
                <w:sz w:val="20"/>
                <w:szCs w:val="20"/>
              </w:rPr>
              <w:t>proteinuria</w:t>
            </w:r>
            <w:proofErr w:type="spellEnd"/>
            <w:r>
              <w:rPr>
                <w:sz w:val="20"/>
                <w:szCs w:val="20"/>
              </w:rPr>
              <w:t xml:space="preserve">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1Z1L.   Chronic kidney disease stage 5 without </w:t>
            </w:r>
            <w:proofErr w:type="spellStart"/>
            <w:r>
              <w:rPr>
                <w:sz w:val="20"/>
                <w:szCs w:val="20"/>
              </w:rPr>
              <w:t>proteinuria</w:t>
            </w:r>
            <w:proofErr w:type="spellEnd"/>
            <w:r>
              <w:rPr>
                <w:sz w:val="20"/>
                <w:szCs w:val="20"/>
              </w:rPr>
              <w:t xml:space="preserve"> </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color w:val="00000A"/>
                <w:sz w:val="20"/>
                <w:szCs w:val="20"/>
              </w:rPr>
              <w:t>1Z1T.</w:t>
            </w:r>
            <w:r>
              <w:rPr>
                <w:color w:val="00000A"/>
                <w:sz w:val="20"/>
                <w:szCs w:val="20"/>
              </w:rPr>
              <w:tab/>
              <w:t xml:space="preserve">CKD G3aA1 - chronic kidney disease with </w:t>
            </w:r>
            <w:proofErr w:type="spellStart"/>
            <w:r>
              <w:rPr>
                <w:color w:val="00000A"/>
                <w:sz w:val="20"/>
                <w:szCs w:val="20"/>
              </w:rPr>
              <w:t>glomerular</w:t>
            </w:r>
            <w:proofErr w:type="spellEnd"/>
            <w:r>
              <w:rPr>
                <w:color w:val="00000A"/>
                <w:sz w:val="20"/>
                <w:szCs w:val="20"/>
              </w:rPr>
              <w:t xml:space="preserve"> filtration rate category G3a and </w:t>
            </w:r>
            <w:proofErr w:type="spellStart"/>
            <w:r>
              <w:rPr>
                <w:color w:val="00000A"/>
                <w:sz w:val="20"/>
                <w:szCs w:val="20"/>
              </w:rPr>
              <w:t>albuminuria</w:t>
            </w:r>
            <w:proofErr w:type="spellEnd"/>
            <w:r>
              <w:rPr>
                <w:color w:val="00000A"/>
                <w:sz w:val="20"/>
                <w:szCs w:val="20"/>
              </w:rPr>
              <w:t xml:space="preserve"> category A1</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color w:val="00000A"/>
                <w:sz w:val="20"/>
                <w:szCs w:val="20"/>
              </w:rPr>
              <w:t>1Z1V.</w:t>
            </w:r>
            <w:r>
              <w:rPr>
                <w:color w:val="00000A"/>
                <w:sz w:val="20"/>
                <w:szCs w:val="20"/>
              </w:rPr>
              <w:tab/>
              <w:t xml:space="preserve">CKD G3aA2 - chronic kidney disease with </w:t>
            </w:r>
            <w:proofErr w:type="spellStart"/>
            <w:r>
              <w:rPr>
                <w:color w:val="00000A"/>
                <w:sz w:val="20"/>
                <w:szCs w:val="20"/>
              </w:rPr>
              <w:t>glomerular</w:t>
            </w:r>
            <w:proofErr w:type="spellEnd"/>
            <w:r>
              <w:rPr>
                <w:color w:val="00000A"/>
                <w:sz w:val="20"/>
                <w:szCs w:val="20"/>
              </w:rPr>
              <w:t xml:space="preserve"> filtration rate category G3a and </w:t>
            </w:r>
            <w:proofErr w:type="spellStart"/>
            <w:r>
              <w:rPr>
                <w:color w:val="00000A"/>
                <w:sz w:val="20"/>
                <w:szCs w:val="20"/>
              </w:rPr>
              <w:t>albuminuria</w:t>
            </w:r>
            <w:proofErr w:type="spellEnd"/>
            <w:r>
              <w:rPr>
                <w:color w:val="00000A"/>
                <w:sz w:val="20"/>
                <w:szCs w:val="20"/>
              </w:rPr>
              <w:t xml:space="preserve"> category A2</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color w:val="00000A"/>
                <w:sz w:val="20"/>
                <w:szCs w:val="20"/>
              </w:rPr>
              <w:t>1Z1W.</w:t>
            </w:r>
            <w:r>
              <w:rPr>
                <w:color w:val="00000A"/>
                <w:sz w:val="20"/>
                <w:szCs w:val="20"/>
              </w:rPr>
              <w:tab/>
              <w:t xml:space="preserve">CKD G3aA3 - chronic kidney disease with </w:t>
            </w:r>
            <w:proofErr w:type="spellStart"/>
            <w:r>
              <w:rPr>
                <w:color w:val="00000A"/>
                <w:sz w:val="20"/>
                <w:szCs w:val="20"/>
              </w:rPr>
              <w:t>glomerular</w:t>
            </w:r>
            <w:proofErr w:type="spellEnd"/>
            <w:r>
              <w:rPr>
                <w:color w:val="00000A"/>
                <w:sz w:val="20"/>
                <w:szCs w:val="20"/>
              </w:rPr>
              <w:t xml:space="preserve"> filtration rate category G3a and </w:t>
            </w:r>
            <w:proofErr w:type="spellStart"/>
            <w:r>
              <w:rPr>
                <w:color w:val="00000A"/>
                <w:sz w:val="20"/>
                <w:szCs w:val="20"/>
              </w:rPr>
              <w:t>albuminuria</w:t>
            </w:r>
            <w:proofErr w:type="spellEnd"/>
            <w:r>
              <w:rPr>
                <w:color w:val="00000A"/>
                <w:sz w:val="20"/>
                <w:szCs w:val="20"/>
              </w:rPr>
              <w:t xml:space="preserve"> category A3</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color w:val="00000A"/>
                <w:sz w:val="20"/>
                <w:szCs w:val="20"/>
              </w:rPr>
              <w:t>1Z1X.</w:t>
            </w:r>
            <w:r>
              <w:rPr>
                <w:color w:val="00000A"/>
                <w:sz w:val="20"/>
                <w:szCs w:val="20"/>
              </w:rPr>
              <w:tab/>
              <w:t xml:space="preserve">CKD G3bA1 - chronic kidney disease with </w:t>
            </w:r>
            <w:proofErr w:type="spellStart"/>
            <w:r>
              <w:rPr>
                <w:color w:val="00000A"/>
                <w:sz w:val="20"/>
                <w:szCs w:val="20"/>
              </w:rPr>
              <w:t>glomerular</w:t>
            </w:r>
            <w:proofErr w:type="spellEnd"/>
            <w:r>
              <w:rPr>
                <w:color w:val="00000A"/>
                <w:sz w:val="20"/>
                <w:szCs w:val="20"/>
              </w:rPr>
              <w:t xml:space="preserve"> filtration rate category G3b and </w:t>
            </w:r>
            <w:proofErr w:type="spellStart"/>
            <w:r>
              <w:rPr>
                <w:color w:val="00000A"/>
                <w:sz w:val="20"/>
                <w:szCs w:val="20"/>
              </w:rPr>
              <w:t>albuminuria</w:t>
            </w:r>
            <w:proofErr w:type="spellEnd"/>
            <w:r>
              <w:rPr>
                <w:color w:val="00000A"/>
                <w:sz w:val="20"/>
                <w:szCs w:val="20"/>
              </w:rPr>
              <w:t xml:space="preserve"> category A1</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color w:val="00000A"/>
                <w:sz w:val="20"/>
                <w:szCs w:val="20"/>
              </w:rPr>
              <w:t>1Z1Y.</w:t>
            </w:r>
            <w:r>
              <w:rPr>
                <w:color w:val="00000A"/>
                <w:sz w:val="20"/>
                <w:szCs w:val="20"/>
              </w:rPr>
              <w:tab/>
              <w:t xml:space="preserve">CKD G3bA2 - chronic kidney disease with </w:t>
            </w:r>
            <w:proofErr w:type="spellStart"/>
            <w:r>
              <w:rPr>
                <w:color w:val="00000A"/>
                <w:sz w:val="20"/>
                <w:szCs w:val="20"/>
              </w:rPr>
              <w:t>glomerular</w:t>
            </w:r>
            <w:proofErr w:type="spellEnd"/>
            <w:r>
              <w:rPr>
                <w:color w:val="00000A"/>
                <w:sz w:val="20"/>
                <w:szCs w:val="20"/>
              </w:rPr>
              <w:t xml:space="preserve"> filtration rate category G3b and </w:t>
            </w:r>
            <w:proofErr w:type="spellStart"/>
            <w:r>
              <w:rPr>
                <w:color w:val="00000A"/>
                <w:sz w:val="20"/>
                <w:szCs w:val="20"/>
              </w:rPr>
              <w:t>albuminuria</w:t>
            </w:r>
            <w:proofErr w:type="spellEnd"/>
            <w:r>
              <w:rPr>
                <w:color w:val="00000A"/>
                <w:sz w:val="20"/>
                <w:szCs w:val="20"/>
              </w:rPr>
              <w:t xml:space="preserve"> category A2</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Cs/>
                <w:color w:val="00000A"/>
                <w:sz w:val="20"/>
                <w:szCs w:val="20"/>
              </w:rPr>
              <w:t>1Z1Z.</w:t>
            </w:r>
            <w:r>
              <w:rPr>
                <w:bCs/>
                <w:color w:val="00000A"/>
                <w:sz w:val="20"/>
                <w:szCs w:val="20"/>
              </w:rPr>
              <w:tab/>
              <w:t xml:space="preserve">CKD G3bA3 - chronic kidney disease with </w:t>
            </w:r>
            <w:proofErr w:type="spellStart"/>
            <w:r>
              <w:rPr>
                <w:bCs/>
                <w:color w:val="00000A"/>
                <w:sz w:val="20"/>
                <w:szCs w:val="20"/>
              </w:rPr>
              <w:t>glomerular</w:t>
            </w:r>
            <w:proofErr w:type="spellEnd"/>
            <w:r>
              <w:rPr>
                <w:bCs/>
                <w:color w:val="00000A"/>
                <w:sz w:val="20"/>
                <w:szCs w:val="20"/>
              </w:rPr>
              <w:t xml:space="preserve"> filtration rate category G3b and </w:t>
            </w:r>
            <w:proofErr w:type="spellStart"/>
            <w:r>
              <w:rPr>
                <w:bCs/>
                <w:color w:val="00000A"/>
                <w:sz w:val="20"/>
                <w:szCs w:val="20"/>
              </w:rPr>
              <w:t>albuminuria</w:t>
            </w:r>
            <w:proofErr w:type="spellEnd"/>
            <w:r>
              <w:rPr>
                <w:bCs/>
                <w:color w:val="00000A"/>
                <w:sz w:val="20"/>
                <w:szCs w:val="20"/>
              </w:rPr>
              <w:t xml:space="preserve"> category A3</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Cs/>
                <w:color w:val="00000A"/>
                <w:sz w:val="20"/>
                <w:szCs w:val="20"/>
              </w:rPr>
              <w:t>1Z1a.</w:t>
            </w:r>
            <w:r>
              <w:rPr>
                <w:bCs/>
                <w:color w:val="00000A"/>
                <w:sz w:val="20"/>
                <w:szCs w:val="20"/>
              </w:rPr>
              <w:tab/>
              <w:t xml:space="preserve">CKD G4A1 - chronic kidney disease with </w:t>
            </w:r>
            <w:proofErr w:type="spellStart"/>
            <w:r>
              <w:rPr>
                <w:bCs/>
                <w:color w:val="00000A"/>
                <w:sz w:val="20"/>
                <w:szCs w:val="20"/>
              </w:rPr>
              <w:t>glomerular</w:t>
            </w:r>
            <w:proofErr w:type="spellEnd"/>
            <w:r>
              <w:rPr>
                <w:bCs/>
                <w:color w:val="00000A"/>
                <w:sz w:val="20"/>
                <w:szCs w:val="20"/>
              </w:rPr>
              <w:t xml:space="preserve"> filtration rate category G4 and </w:t>
            </w:r>
            <w:proofErr w:type="spellStart"/>
            <w:r>
              <w:rPr>
                <w:bCs/>
                <w:color w:val="00000A"/>
                <w:sz w:val="20"/>
                <w:szCs w:val="20"/>
              </w:rPr>
              <w:t>albuminuria</w:t>
            </w:r>
            <w:proofErr w:type="spellEnd"/>
            <w:r>
              <w:rPr>
                <w:bCs/>
                <w:color w:val="00000A"/>
                <w:sz w:val="20"/>
                <w:szCs w:val="20"/>
              </w:rPr>
              <w:t xml:space="preserve"> category A1</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Cs/>
                <w:color w:val="00000A"/>
                <w:sz w:val="20"/>
                <w:szCs w:val="20"/>
              </w:rPr>
              <w:t>1Z1b.</w:t>
            </w:r>
            <w:r>
              <w:rPr>
                <w:bCs/>
                <w:color w:val="00000A"/>
                <w:sz w:val="20"/>
                <w:szCs w:val="20"/>
              </w:rPr>
              <w:tab/>
              <w:t xml:space="preserve">CKD G4A2 - chronic kidney disease with </w:t>
            </w:r>
            <w:proofErr w:type="spellStart"/>
            <w:r>
              <w:rPr>
                <w:bCs/>
                <w:color w:val="00000A"/>
                <w:sz w:val="20"/>
                <w:szCs w:val="20"/>
              </w:rPr>
              <w:t>glomerular</w:t>
            </w:r>
            <w:proofErr w:type="spellEnd"/>
            <w:r>
              <w:rPr>
                <w:bCs/>
                <w:color w:val="00000A"/>
                <w:sz w:val="20"/>
                <w:szCs w:val="20"/>
              </w:rPr>
              <w:t xml:space="preserve"> filtration rate category G4 and </w:t>
            </w:r>
            <w:proofErr w:type="spellStart"/>
            <w:r>
              <w:rPr>
                <w:bCs/>
                <w:color w:val="00000A"/>
                <w:sz w:val="20"/>
                <w:szCs w:val="20"/>
              </w:rPr>
              <w:t>albuminuria</w:t>
            </w:r>
            <w:proofErr w:type="spellEnd"/>
            <w:r>
              <w:rPr>
                <w:bCs/>
                <w:color w:val="00000A"/>
                <w:sz w:val="20"/>
                <w:szCs w:val="20"/>
              </w:rPr>
              <w:t xml:space="preserve"> category A2</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Cs/>
                <w:color w:val="00000A"/>
                <w:sz w:val="20"/>
                <w:szCs w:val="20"/>
              </w:rPr>
              <w:t>1Z1c.</w:t>
            </w:r>
            <w:r>
              <w:rPr>
                <w:bCs/>
                <w:color w:val="00000A"/>
                <w:sz w:val="20"/>
                <w:szCs w:val="20"/>
              </w:rPr>
              <w:tab/>
              <w:t xml:space="preserve">CKD G4A3 - chronic kidney disease with </w:t>
            </w:r>
            <w:proofErr w:type="spellStart"/>
            <w:r>
              <w:rPr>
                <w:bCs/>
                <w:color w:val="00000A"/>
                <w:sz w:val="20"/>
                <w:szCs w:val="20"/>
              </w:rPr>
              <w:t>glomerular</w:t>
            </w:r>
            <w:proofErr w:type="spellEnd"/>
            <w:r>
              <w:rPr>
                <w:bCs/>
                <w:color w:val="00000A"/>
                <w:sz w:val="20"/>
                <w:szCs w:val="20"/>
              </w:rPr>
              <w:t xml:space="preserve"> filtration rate category G4 and </w:t>
            </w:r>
            <w:proofErr w:type="spellStart"/>
            <w:r>
              <w:rPr>
                <w:bCs/>
                <w:color w:val="00000A"/>
                <w:sz w:val="20"/>
                <w:szCs w:val="20"/>
              </w:rPr>
              <w:t>albuminuria</w:t>
            </w:r>
            <w:proofErr w:type="spellEnd"/>
            <w:r>
              <w:rPr>
                <w:bCs/>
                <w:color w:val="00000A"/>
                <w:sz w:val="20"/>
                <w:szCs w:val="20"/>
              </w:rPr>
              <w:t xml:space="preserve"> category A3</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Cs/>
                <w:color w:val="00000A"/>
                <w:sz w:val="20"/>
                <w:szCs w:val="20"/>
              </w:rPr>
              <w:t>1Z1d.</w:t>
            </w:r>
            <w:r>
              <w:rPr>
                <w:bCs/>
                <w:color w:val="00000A"/>
                <w:sz w:val="20"/>
                <w:szCs w:val="20"/>
              </w:rPr>
              <w:tab/>
              <w:t xml:space="preserve">CKD G5A1 - chronic kidney disease with </w:t>
            </w:r>
            <w:proofErr w:type="spellStart"/>
            <w:r>
              <w:rPr>
                <w:bCs/>
                <w:color w:val="00000A"/>
                <w:sz w:val="20"/>
                <w:szCs w:val="20"/>
              </w:rPr>
              <w:t>glomerular</w:t>
            </w:r>
            <w:proofErr w:type="spellEnd"/>
            <w:r>
              <w:rPr>
                <w:bCs/>
                <w:color w:val="00000A"/>
                <w:sz w:val="20"/>
                <w:szCs w:val="20"/>
              </w:rPr>
              <w:t xml:space="preserve"> filtration rate category G5 and </w:t>
            </w:r>
            <w:proofErr w:type="spellStart"/>
            <w:r>
              <w:rPr>
                <w:bCs/>
                <w:color w:val="00000A"/>
                <w:sz w:val="20"/>
                <w:szCs w:val="20"/>
              </w:rPr>
              <w:t>albuminuria</w:t>
            </w:r>
            <w:proofErr w:type="spellEnd"/>
            <w:r>
              <w:rPr>
                <w:bCs/>
                <w:color w:val="00000A"/>
                <w:sz w:val="20"/>
                <w:szCs w:val="20"/>
              </w:rPr>
              <w:t xml:space="preserve"> category A1</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Cs/>
                <w:color w:val="00000A"/>
                <w:sz w:val="20"/>
                <w:szCs w:val="20"/>
              </w:rPr>
              <w:t>1Z1e.</w:t>
            </w:r>
            <w:r>
              <w:rPr>
                <w:bCs/>
                <w:color w:val="00000A"/>
                <w:sz w:val="20"/>
                <w:szCs w:val="20"/>
              </w:rPr>
              <w:tab/>
              <w:t xml:space="preserve">CKD G5A2 - chronic kidney disease with </w:t>
            </w:r>
            <w:proofErr w:type="spellStart"/>
            <w:r>
              <w:rPr>
                <w:bCs/>
                <w:color w:val="00000A"/>
                <w:sz w:val="20"/>
                <w:szCs w:val="20"/>
              </w:rPr>
              <w:t>glomerular</w:t>
            </w:r>
            <w:proofErr w:type="spellEnd"/>
            <w:r>
              <w:rPr>
                <w:bCs/>
                <w:color w:val="00000A"/>
                <w:sz w:val="20"/>
                <w:szCs w:val="20"/>
              </w:rPr>
              <w:t xml:space="preserve"> filtration rate category G5 and </w:t>
            </w:r>
            <w:proofErr w:type="spellStart"/>
            <w:r>
              <w:rPr>
                <w:bCs/>
                <w:color w:val="00000A"/>
                <w:sz w:val="20"/>
                <w:szCs w:val="20"/>
              </w:rPr>
              <w:t>albuminuria</w:t>
            </w:r>
            <w:proofErr w:type="spellEnd"/>
            <w:r>
              <w:rPr>
                <w:bCs/>
                <w:color w:val="00000A"/>
                <w:sz w:val="20"/>
                <w:szCs w:val="20"/>
              </w:rPr>
              <w:t xml:space="preserve"> category A2</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Cs/>
                <w:color w:val="00000A"/>
                <w:sz w:val="20"/>
                <w:szCs w:val="20"/>
              </w:rPr>
              <w:t>1Z1f.</w:t>
            </w:r>
            <w:r>
              <w:rPr>
                <w:bCs/>
                <w:color w:val="00000A"/>
                <w:sz w:val="20"/>
                <w:szCs w:val="20"/>
              </w:rPr>
              <w:tab/>
              <w:t xml:space="preserve">CKD G5A3 - chronic kidney disease with </w:t>
            </w:r>
            <w:proofErr w:type="spellStart"/>
            <w:r>
              <w:rPr>
                <w:bCs/>
                <w:color w:val="00000A"/>
                <w:sz w:val="20"/>
                <w:szCs w:val="20"/>
              </w:rPr>
              <w:t>glomerular</w:t>
            </w:r>
            <w:proofErr w:type="spellEnd"/>
            <w:r>
              <w:rPr>
                <w:bCs/>
                <w:color w:val="00000A"/>
                <w:sz w:val="20"/>
                <w:szCs w:val="20"/>
              </w:rPr>
              <w:t xml:space="preserve"> filtration rate category G5 and </w:t>
            </w:r>
            <w:proofErr w:type="spellStart"/>
            <w:r>
              <w:rPr>
                <w:bCs/>
                <w:color w:val="00000A"/>
                <w:sz w:val="20"/>
                <w:szCs w:val="20"/>
              </w:rPr>
              <w:t>albuminuria</w:t>
            </w:r>
            <w:proofErr w:type="spellEnd"/>
            <w:r>
              <w:rPr>
                <w:bCs/>
                <w:color w:val="00000A"/>
                <w:sz w:val="20"/>
                <w:szCs w:val="20"/>
              </w:rPr>
              <w:t xml:space="preserve"> category A3</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Cs/>
                <w:sz w:val="20"/>
                <w:szCs w:val="20"/>
              </w:rPr>
              <w:t>K053.   Chronic kidney disease stage 3</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Cs/>
                <w:sz w:val="20"/>
                <w:szCs w:val="20"/>
              </w:rPr>
              <w:t>K054.</w:t>
            </w:r>
            <w:r>
              <w:rPr>
                <w:bCs/>
                <w:sz w:val="20"/>
                <w:szCs w:val="20"/>
              </w:rPr>
              <w:tab/>
              <w:t>Chronic kidney disease stage 4</w:t>
            </w:r>
          </w:p>
        </w:tc>
      </w:tr>
      <w:tr w:rsidR="00AD740D">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Cs/>
                <w:sz w:val="20"/>
                <w:szCs w:val="20"/>
              </w:rPr>
              <w:t>K055.</w:t>
            </w:r>
            <w:r>
              <w:rPr>
                <w:bCs/>
                <w:sz w:val="20"/>
                <w:szCs w:val="20"/>
              </w:rPr>
              <w:tab/>
              <w:t>Chronic kidney disease stage 5</w:t>
            </w:r>
          </w:p>
        </w:tc>
      </w:tr>
    </w:tbl>
    <w:p w:rsidR="00AD740D" w:rsidRDefault="00AD740D">
      <w:pPr>
        <w:rPr>
          <w:b/>
          <w:bCs/>
          <w:sz w:val="28"/>
          <w:szCs w:val="28"/>
          <w:u w:val="single"/>
        </w:rPr>
      </w:pPr>
    </w:p>
    <w:p w:rsidR="00AD740D" w:rsidRDefault="00AD740D">
      <w:pPr>
        <w:rPr>
          <w:b/>
          <w:bCs/>
          <w:sz w:val="28"/>
          <w:szCs w:val="28"/>
          <w:u w:val="single"/>
        </w:rPr>
      </w:pPr>
    </w:p>
    <w:p w:rsidR="00AD740D" w:rsidRDefault="00AD740D">
      <w:pPr>
        <w:rPr>
          <w:b/>
          <w:bCs/>
          <w:sz w:val="28"/>
          <w:szCs w:val="28"/>
          <w:u w:val="single"/>
        </w:rPr>
      </w:pPr>
      <w:bookmarkStart w:id="5" w:name="Liver"/>
      <w:bookmarkEnd w:id="5"/>
    </w:p>
    <w:p w:rsidR="00AD740D" w:rsidRDefault="00AD740D">
      <w:pPr>
        <w:pageBreakBefore/>
        <w:rPr>
          <w:sz w:val="28"/>
          <w:szCs w:val="28"/>
        </w:rPr>
      </w:pPr>
      <w:r>
        <w:rPr>
          <w:b/>
          <w:bCs/>
          <w:sz w:val="28"/>
          <w:szCs w:val="28"/>
          <w:u w:val="single"/>
        </w:rPr>
        <w:t xml:space="preserve">At Risk Group - Liver disease </w:t>
      </w:r>
    </w:p>
    <w:p w:rsidR="00AD740D" w:rsidRDefault="00AD740D">
      <w:pPr>
        <w:rPr>
          <w:sz w:val="28"/>
          <w:szCs w:val="28"/>
        </w:rPr>
      </w:pPr>
    </w:p>
    <w:tbl>
      <w:tblPr>
        <w:tblW w:w="0" w:type="auto"/>
        <w:tblInd w:w="181" w:type="dxa"/>
        <w:tblLayout w:type="fixed"/>
        <w:tblLook w:val="0000"/>
      </w:tblPr>
      <w:tblGrid>
        <w:gridCol w:w="8859"/>
      </w:tblGrid>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7800%</w:t>
            </w:r>
            <w:r>
              <w:rPr>
                <w:color w:val="00000A"/>
                <w:sz w:val="20"/>
                <w:szCs w:val="20"/>
              </w:rPr>
              <w:tab/>
              <w:t>Transplantation of liver</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A707%</w:t>
            </w:r>
            <w:r>
              <w:rPr>
                <w:color w:val="00000A"/>
                <w:sz w:val="20"/>
                <w:szCs w:val="20"/>
              </w:rPr>
              <w:tab/>
              <w:t>Chronic viral hepatitis</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AyuB1</w:t>
            </w:r>
            <w:r>
              <w:rPr>
                <w:color w:val="00000A"/>
                <w:sz w:val="20"/>
                <w:szCs w:val="20"/>
              </w:rPr>
              <w:tab/>
              <w:t>[X]Other chronic viral hepatitis</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AyuB2</w:t>
            </w:r>
            <w:r>
              <w:rPr>
                <w:sz w:val="20"/>
                <w:szCs w:val="20"/>
              </w:rPr>
              <w:tab/>
              <w:t>[X]Chronic viral hepatitis, unspecified</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C3104  </w:t>
            </w:r>
            <w:proofErr w:type="spellStart"/>
            <w:r>
              <w:rPr>
                <w:sz w:val="20"/>
                <w:szCs w:val="20"/>
              </w:rPr>
              <w:t>Glycogenesis</w:t>
            </w:r>
            <w:proofErr w:type="spellEnd"/>
            <w:r>
              <w:rPr>
                <w:sz w:val="20"/>
                <w:szCs w:val="20"/>
              </w:rPr>
              <w:t xml:space="preserve"> with hepatic cirrhosis</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C3761  Alpha-1 antitrypsin hepatitis</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G8522  Oesophageal varices in cirrhosis of the liver</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G8523  Oesophageal varices in alcoholic cirrhosis of the liver</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J6…      Liver, biliary, pancreas + </w:t>
            </w:r>
            <w:proofErr w:type="spellStart"/>
            <w:r>
              <w:rPr>
                <w:sz w:val="20"/>
                <w:szCs w:val="20"/>
              </w:rPr>
              <w:t>gi</w:t>
            </w:r>
            <w:proofErr w:type="spellEnd"/>
            <w:r>
              <w:rPr>
                <w:sz w:val="20"/>
                <w:szCs w:val="20"/>
              </w:rPr>
              <w:t xml:space="preserve"> diseases NEC </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J61%    Cirrhosis and chronic liver disease (not including J611. Acute alcoholic hepatitis, J61y1 Non-alcoholic fatty liver, J61y9 Fatty change of liver,)</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J62</w:t>
            </w:r>
            <w:proofErr w:type="gramStart"/>
            <w:r>
              <w:rPr>
                <w:color w:val="00000A"/>
                <w:sz w:val="20"/>
                <w:szCs w:val="20"/>
              </w:rPr>
              <w:t>..</w:t>
            </w:r>
            <w:proofErr w:type="gramEnd"/>
            <w:r>
              <w:rPr>
                <w:color w:val="00000A"/>
                <w:sz w:val="20"/>
                <w:szCs w:val="20"/>
              </w:rPr>
              <w:tab/>
              <w:t xml:space="preserve">Liver abscess and </w:t>
            </w:r>
            <w:proofErr w:type="spellStart"/>
            <w:r>
              <w:rPr>
                <w:color w:val="00000A"/>
                <w:sz w:val="20"/>
                <w:szCs w:val="20"/>
              </w:rPr>
              <w:t>sequelae</w:t>
            </w:r>
            <w:proofErr w:type="spellEnd"/>
            <w:r>
              <w:rPr>
                <w:color w:val="00000A"/>
                <w:sz w:val="20"/>
                <w:szCs w:val="20"/>
              </w:rPr>
              <w:t xml:space="preserve"> of chronic liver disease</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J623.</w:t>
            </w:r>
            <w:r>
              <w:rPr>
                <w:color w:val="00000A"/>
                <w:sz w:val="20"/>
                <w:szCs w:val="20"/>
              </w:rPr>
              <w:tab/>
              <w:t>Portal hypertension</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J624.</w:t>
            </w:r>
            <w:r>
              <w:rPr>
                <w:color w:val="00000A"/>
                <w:sz w:val="20"/>
                <w:szCs w:val="20"/>
              </w:rPr>
              <w:tab/>
            </w:r>
            <w:proofErr w:type="spellStart"/>
            <w:r>
              <w:rPr>
                <w:color w:val="00000A"/>
                <w:sz w:val="20"/>
                <w:szCs w:val="20"/>
              </w:rPr>
              <w:t>Hepatorenal</w:t>
            </w:r>
            <w:proofErr w:type="spellEnd"/>
            <w:r>
              <w:rPr>
                <w:color w:val="00000A"/>
                <w:sz w:val="20"/>
                <w:szCs w:val="20"/>
              </w:rPr>
              <w:t xml:space="preserve"> syndrome</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J625.</w:t>
            </w:r>
            <w:r>
              <w:rPr>
                <w:color w:val="00000A"/>
                <w:sz w:val="20"/>
                <w:szCs w:val="20"/>
              </w:rPr>
              <w:tab/>
              <w:t>[X] Hepatic failure</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J62y.    Other </w:t>
            </w:r>
            <w:proofErr w:type="spellStart"/>
            <w:r>
              <w:rPr>
                <w:color w:val="00000A"/>
                <w:sz w:val="20"/>
                <w:szCs w:val="20"/>
              </w:rPr>
              <w:t>sequelae</w:t>
            </w:r>
            <w:proofErr w:type="spellEnd"/>
            <w:r>
              <w:rPr>
                <w:color w:val="00000A"/>
                <w:sz w:val="20"/>
                <w:szCs w:val="20"/>
              </w:rPr>
              <w:t xml:space="preserve"> of chronic liver disease </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J62z.    Liver abscess and chronic liver disease causing </w:t>
            </w:r>
            <w:proofErr w:type="spellStart"/>
            <w:r>
              <w:rPr>
                <w:color w:val="00000A"/>
                <w:sz w:val="20"/>
                <w:szCs w:val="20"/>
              </w:rPr>
              <w:t>sequelae</w:t>
            </w:r>
            <w:proofErr w:type="spellEnd"/>
            <w:r>
              <w:rPr>
                <w:color w:val="00000A"/>
                <w:sz w:val="20"/>
                <w:szCs w:val="20"/>
              </w:rPr>
              <w:t xml:space="preserve"> NOS </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J6353   Toxic liver </w:t>
            </w:r>
            <w:proofErr w:type="spellStart"/>
            <w:r>
              <w:rPr>
                <w:color w:val="00000A"/>
                <w:sz w:val="20"/>
                <w:szCs w:val="20"/>
              </w:rPr>
              <w:t>dis</w:t>
            </w:r>
            <w:proofErr w:type="spellEnd"/>
            <w:r>
              <w:rPr>
                <w:color w:val="00000A"/>
                <w:sz w:val="20"/>
                <w:szCs w:val="20"/>
              </w:rPr>
              <w:t xml:space="preserve"> with chronic </w:t>
            </w:r>
            <w:proofErr w:type="spellStart"/>
            <w:r>
              <w:rPr>
                <w:color w:val="00000A"/>
                <w:sz w:val="20"/>
                <w:szCs w:val="20"/>
              </w:rPr>
              <w:t>persist.hepatitis</w:t>
            </w:r>
            <w:proofErr w:type="spellEnd"/>
            <w:r>
              <w:rPr>
                <w:color w:val="00000A"/>
                <w:sz w:val="20"/>
                <w:szCs w:val="20"/>
              </w:rPr>
              <w:t xml:space="preserve"> </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J6354   Toxic liver </w:t>
            </w:r>
            <w:proofErr w:type="spellStart"/>
            <w:r>
              <w:rPr>
                <w:color w:val="00000A"/>
                <w:sz w:val="20"/>
                <w:szCs w:val="20"/>
              </w:rPr>
              <w:t>dis</w:t>
            </w:r>
            <w:proofErr w:type="spellEnd"/>
            <w:r>
              <w:rPr>
                <w:color w:val="00000A"/>
                <w:sz w:val="20"/>
                <w:szCs w:val="20"/>
              </w:rPr>
              <w:t xml:space="preserve"> with chronic lobular hepatitis </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J6355   Toxic liver </w:t>
            </w:r>
            <w:proofErr w:type="spellStart"/>
            <w:r>
              <w:rPr>
                <w:color w:val="00000A"/>
                <w:sz w:val="20"/>
                <w:szCs w:val="20"/>
              </w:rPr>
              <w:t>dis</w:t>
            </w:r>
            <w:proofErr w:type="spellEnd"/>
            <w:r>
              <w:rPr>
                <w:color w:val="00000A"/>
                <w:sz w:val="20"/>
                <w:szCs w:val="20"/>
              </w:rPr>
              <w:t xml:space="preserve"> with chronic active hepatitis </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J6356   Toxic liver </w:t>
            </w:r>
            <w:proofErr w:type="spellStart"/>
            <w:r>
              <w:rPr>
                <w:color w:val="00000A"/>
                <w:sz w:val="20"/>
                <w:szCs w:val="20"/>
              </w:rPr>
              <w:t>dis</w:t>
            </w:r>
            <w:proofErr w:type="spellEnd"/>
            <w:r>
              <w:rPr>
                <w:color w:val="00000A"/>
                <w:sz w:val="20"/>
                <w:szCs w:val="20"/>
              </w:rPr>
              <w:t xml:space="preserve"> with fibrosis &amp; cirrhosis of liver </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J63A.</w:t>
            </w:r>
            <w:r>
              <w:rPr>
                <w:color w:val="00000A"/>
                <w:sz w:val="20"/>
                <w:szCs w:val="20"/>
              </w:rPr>
              <w:tab/>
              <w:t xml:space="preserve">Hepatic </w:t>
            </w:r>
            <w:proofErr w:type="spellStart"/>
            <w:r>
              <w:rPr>
                <w:color w:val="00000A"/>
                <w:sz w:val="20"/>
                <w:szCs w:val="20"/>
              </w:rPr>
              <w:t>granulomas</w:t>
            </w:r>
            <w:proofErr w:type="spellEnd"/>
            <w:r>
              <w:rPr>
                <w:color w:val="00000A"/>
                <w:sz w:val="20"/>
                <w:szCs w:val="20"/>
              </w:rPr>
              <w:t xml:space="preserve"> in sarcoidosis</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J63B.   Autoimmune hepatitis </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J6617</w:t>
            </w:r>
            <w:r>
              <w:rPr>
                <w:color w:val="00000A"/>
                <w:sz w:val="20"/>
                <w:szCs w:val="20"/>
              </w:rPr>
              <w:tab/>
              <w:t xml:space="preserve">Primary </w:t>
            </w:r>
            <w:proofErr w:type="spellStart"/>
            <w:r>
              <w:rPr>
                <w:color w:val="00000A"/>
                <w:sz w:val="20"/>
                <w:szCs w:val="20"/>
              </w:rPr>
              <w:t>sclerosing</w:t>
            </w:r>
            <w:proofErr w:type="spellEnd"/>
            <w:r>
              <w:rPr>
                <w:color w:val="00000A"/>
                <w:sz w:val="20"/>
                <w:szCs w:val="20"/>
              </w:rPr>
              <w:t xml:space="preserve"> </w:t>
            </w:r>
            <w:proofErr w:type="spellStart"/>
            <w:r>
              <w:rPr>
                <w:color w:val="00000A"/>
                <w:sz w:val="20"/>
                <w:szCs w:val="20"/>
              </w:rPr>
              <w:t>cholangitis</w:t>
            </w:r>
            <w:proofErr w:type="spellEnd"/>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J671%</w:t>
            </w:r>
            <w:r>
              <w:rPr>
                <w:color w:val="00000A"/>
                <w:sz w:val="20"/>
                <w:szCs w:val="20"/>
              </w:rPr>
              <w:tab/>
              <w:t>Chronic pancreatitis</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Jyu71</w:t>
            </w:r>
            <w:r>
              <w:rPr>
                <w:color w:val="00000A"/>
                <w:sz w:val="20"/>
                <w:szCs w:val="20"/>
              </w:rPr>
              <w:tab/>
              <w:t>[X]Other and unspecified cirrhosis of liver</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Jyu84</w:t>
            </w:r>
            <w:r>
              <w:rPr>
                <w:color w:val="00000A"/>
                <w:sz w:val="20"/>
                <w:szCs w:val="20"/>
              </w:rPr>
              <w:tab/>
              <w:t>[X]Other chronic pancreatitis</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PB61% Biliary atresia </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PB63% Congenital absence of liver &amp; gallbladder (not including: PB630, PB631, PB632, PB633)</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PB6y1  Congenital </w:t>
            </w:r>
            <w:proofErr w:type="spellStart"/>
            <w:r>
              <w:rPr>
                <w:sz w:val="20"/>
                <w:szCs w:val="20"/>
              </w:rPr>
              <w:t>hepatomegaly</w:t>
            </w:r>
            <w:proofErr w:type="spellEnd"/>
            <w:r>
              <w:rPr>
                <w:sz w:val="20"/>
                <w:szCs w:val="20"/>
              </w:rPr>
              <w:t xml:space="preserve"> </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SP086</w:t>
            </w:r>
            <w:r>
              <w:rPr>
                <w:color w:val="00000A"/>
                <w:sz w:val="20"/>
                <w:szCs w:val="20"/>
              </w:rPr>
              <w:tab/>
              <w:t>Liver transplant failure and rejection</w:t>
            </w:r>
          </w:p>
        </w:tc>
      </w:tr>
      <w:tr w:rsidR="00AD740D">
        <w:trPr>
          <w:trHeight w:val="266"/>
        </w:trPr>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SP143</w:t>
            </w:r>
            <w:r>
              <w:rPr>
                <w:color w:val="00000A"/>
                <w:sz w:val="20"/>
                <w:szCs w:val="20"/>
              </w:rPr>
              <w:tab/>
            </w:r>
            <w:proofErr w:type="spellStart"/>
            <w:r>
              <w:rPr>
                <w:color w:val="00000A"/>
                <w:sz w:val="20"/>
                <w:szCs w:val="20"/>
              </w:rPr>
              <w:t>Hepatorenal</w:t>
            </w:r>
            <w:proofErr w:type="spellEnd"/>
            <w:r>
              <w:rPr>
                <w:color w:val="00000A"/>
                <w:sz w:val="20"/>
                <w:szCs w:val="20"/>
              </w:rPr>
              <w:t xml:space="preserve"> syndrome as a complication of care</w:t>
            </w:r>
          </w:p>
        </w:tc>
      </w:tr>
    </w:tbl>
    <w:p w:rsidR="00AD740D" w:rsidRDefault="00AD740D">
      <w:pPr>
        <w:rPr>
          <w:b/>
          <w:bCs/>
          <w:sz w:val="28"/>
          <w:szCs w:val="28"/>
          <w:u w:val="single"/>
        </w:rPr>
      </w:pPr>
    </w:p>
    <w:p w:rsidR="00AD740D" w:rsidRDefault="00AD740D">
      <w:pPr>
        <w:rPr>
          <w:b/>
          <w:bCs/>
          <w:sz w:val="28"/>
          <w:szCs w:val="28"/>
          <w:u w:val="single"/>
        </w:rPr>
      </w:pPr>
    </w:p>
    <w:p w:rsidR="00AD740D" w:rsidRDefault="00AD740D">
      <w:pPr>
        <w:rPr>
          <w:b/>
          <w:bCs/>
          <w:sz w:val="28"/>
          <w:szCs w:val="28"/>
          <w:u w:val="single"/>
        </w:rPr>
      </w:pPr>
      <w:bookmarkStart w:id="6" w:name="Diabetes"/>
      <w:bookmarkEnd w:id="6"/>
    </w:p>
    <w:p w:rsidR="00AD740D" w:rsidRDefault="00AD740D">
      <w:pPr>
        <w:pageBreakBefore/>
        <w:rPr>
          <w:i/>
          <w:color w:val="00000A"/>
          <w:sz w:val="20"/>
          <w:szCs w:val="20"/>
        </w:rPr>
      </w:pPr>
      <w:r>
        <w:rPr>
          <w:b/>
          <w:bCs/>
          <w:sz w:val="28"/>
          <w:szCs w:val="28"/>
          <w:u w:val="single"/>
        </w:rPr>
        <w:t xml:space="preserve">At Risk Group - Diabetes </w:t>
      </w:r>
    </w:p>
    <w:p w:rsidR="00AD740D" w:rsidRDefault="00AD740D">
      <w:pPr>
        <w:rPr>
          <w:i/>
          <w:color w:val="00000A"/>
          <w:sz w:val="20"/>
          <w:szCs w:val="20"/>
        </w:rPr>
      </w:pPr>
    </w:p>
    <w:tbl>
      <w:tblPr>
        <w:tblW w:w="0" w:type="auto"/>
        <w:tblInd w:w="181" w:type="dxa"/>
        <w:tblLayout w:type="fixed"/>
        <w:tblLook w:val="0000"/>
      </w:tblPr>
      <w:tblGrid>
        <w:gridCol w:w="8742"/>
      </w:tblGrid>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C10%    Diabetes mellitus (excluding C1098 and  C10F8 both </w:t>
            </w:r>
            <w:proofErr w:type="spellStart"/>
            <w:r>
              <w:rPr>
                <w:sz w:val="20"/>
                <w:szCs w:val="20"/>
              </w:rPr>
              <w:t>Reaven's</w:t>
            </w:r>
            <w:proofErr w:type="spellEnd"/>
            <w:r>
              <w:rPr>
                <w:sz w:val="20"/>
                <w:szCs w:val="20"/>
              </w:rPr>
              <w:t xml:space="preserve"> syndrome, C10J% Insulin autoimmune syndrome, </w:t>
            </w:r>
            <w:r>
              <w:rPr>
                <w:color w:val="FF0000"/>
                <w:sz w:val="20"/>
                <w:szCs w:val="20"/>
              </w:rPr>
              <w:t>C10K% Type A insulin resistance</w:t>
            </w:r>
            <w:r>
              <w:rPr>
                <w:sz w:val="20"/>
                <w:szCs w:val="20"/>
              </w:rPr>
              <w:t>, C10P% Diabetes mellitus in remission )</w:t>
            </w:r>
          </w:p>
        </w:tc>
      </w:tr>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Cyu2%</w:t>
            </w:r>
            <w:r>
              <w:rPr>
                <w:sz w:val="20"/>
                <w:szCs w:val="20"/>
              </w:rPr>
              <w:tab/>
              <w:t>[X]Diabetes mellitus</w:t>
            </w:r>
          </w:p>
        </w:tc>
      </w:tr>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L1805</w:t>
            </w:r>
            <w:r>
              <w:rPr>
                <w:sz w:val="20"/>
                <w:szCs w:val="20"/>
              </w:rPr>
              <w:tab/>
              <w:t>Pre-existing diabetes mellitus, insulin-dependent</w:t>
            </w:r>
          </w:p>
        </w:tc>
      </w:tr>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L1806</w:t>
            </w:r>
            <w:r>
              <w:rPr>
                <w:sz w:val="20"/>
                <w:szCs w:val="20"/>
              </w:rPr>
              <w:tab/>
              <w:t>Pre-existing diabetes mellitus, non-insulin-dependent</w:t>
            </w:r>
          </w:p>
        </w:tc>
      </w:tr>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L1807</w:t>
            </w:r>
            <w:r>
              <w:rPr>
                <w:sz w:val="20"/>
                <w:szCs w:val="20"/>
              </w:rPr>
              <w:tab/>
              <w:t>Pre-existing malnutrition-related diabetes mellitus</w:t>
            </w:r>
          </w:p>
        </w:tc>
      </w:tr>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L180A  Pre-existing Type 1 diabetes mellitus in pregnancy</w:t>
            </w:r>
          </w:p>
        </w:tc>
      </w:tr>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L180B  Pre-existing Type 2 diabetes mellitus in pregnancy</w:t>
            </w:r>
          </w:p>
        </w:tc>
      </w:tr>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L180X</w:t>
            </w:r>
            <w:r>
              <w:rPr>
                <w:sz w:val="20"/>
                <w:szCs w:val="20"/>
              </w:rPr>
              <w:tab/>
              <w:t>Pre-existing diabetes mellitus, unspecified</w:t>
            </w:r>
          </w:p>
        </w:tc>
      </w:tr>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Lyu29</w:t>
            </w:r>
            <w:r>
              <w:rPr>
                <w:color w:val="00000A"/>
                <w:sz w:val="20"/>
                <w:szCs w:val="20"/>
              </w:rPr>
              <w:tab/>
              <w:t>[X]Pre-existing diabetes mellitus, unspecified</w:t>
            </w:r>
          </w:p>
        </w:tc>
      </w:tr>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roofErr w:type="spellStart"/>
            <w:r>
              <w:rPr>
                <w:color w:val="FF0000"/>
                <w:sz w:val="20"/>
                <w:szCs w:val="20"/>
              </w:rPr>
              <w:t>PKyP</w:t>
            </w:r>
            <w:proofErr w:type="spellEnd"/>
            <w:r>
              <w:rPr>
                <w:color w:val="FF0000"/>
                <w:sz w:val="20"/>
                <w:szCs w:val="20"/>
              </w:rPr>
              <w:t>.   Diabetes insipidus, diabetes mellitus, optic atrophy and deafness</w:t>
            </w:r>
          </w:p>
        </w:tc>
      </w:tr>
    </w:tbl>
    <w:p w:rsidR="00AD740D" w:rsidRDefault="00AD740D"/>
    <w:p w:rsidR="00AD740D" w:rsidRDefault="00AD740D">
      <w:pPr>
        <w:rPr>
          <w:b/>
          <w:bCs/>
          <w:sz w:val="28"/>
          <w:szCs w:val="28"/>
          <w:u w:val="single"/>
        </w:rPr>
      </w:pPr>
      <w:bookmarkStart w:id="7" w:name="Immunosup"/>
      <w:bookmarkEnd w:id="7"/>
      <w:r>
        <w:rPr>
          <w:b/>
          <w:bCs/>
          <w:sz w:val="28"/>
          <w:szCs w:val="28"/>
          <w:u w:val="single"/>
        </w:rPr>
        <w:t>Diabetes Resolved</w:t>
      </w:r>
    </w:p>
    <w:p w:rsidR="00AD740D" w:rsidRDefault="00AD740D">
      <w:pPr>
        <w:rPr>
          <w:b/>
          <w:bCs/>
          <w:sz w:val="28"/>
          <w:szCs w:val="28"/>
          <w:u w:val="single"/>
        </w:rPr>
      </w:pPr>
    </w:p>
    <w:tbl>
      <w:tblPr>
        <w:tblW w:w="0" w:type="auto"/>
        <w:tblInd w:w="181" w:type="dxa"/>
        <w:tblLayout w:type="fixed"/>
        <w:tblLook w:val="0000"/>
      </w:tblPr>
      <w:tblGrid>
        <w:gridCol w:w="8742"/>
      </w:tblGrid>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21263    Diabetes resolved</w:t>
            </w:r>
          </w:p>
        </w:tc>
      </w:tr>
      <w:tr w:rsidR="00AD740D">
        <w:trPr>
          <w:trHeight w:val="266"/>
        </w:trPr>
        <w:tc>
          <w:tcPr>
            <w:tcW w:w="8742"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 xml:space="preserve">212H.    Diabetes resolved   </w:t>
            </w:r>
          </w:p>
        </w:tc>
      </w:tr>
    </w:tbl>
    <w:p w:rsidR="00AD740D" w:rsidRDefault="00AD740D">
      <w:pPr>
        <w:rPr>
          <w:b/>
          <w:bCs/>
          <w:sz w:val="28"/>
          <w:szCs w:val="28"/>
          <w:u w:val="single"/>
        </w:rPr>
      </w:pPr>
    </w:p>
    <w:p w:rsidR="00AD740D" w:rsidRDefault="00AD740D">
      <w:pPr>
        <w:rPr>
          <w:b/>
          <w:bCs/>
          <w:sz w:val="28"/>
          <w:szCs w:val="28"/>
          <w:u w:val="single"/>
        </w:rPr>
      </w:pPr>
      <w:r>
        <w:rPr>
          <w:i/>
          <w:iCs/>
          <w:color w:val="00000A"/>
          <w:sz w:val="20"/>
          <w:szCs w:val="20"/>
        </w:rPr>
        <w:t>Searches look for the latest of all these codes. If the latest code is a resolved code then the patient will not be included in the diabetes group.</w:t>
      </w:r>
    </w:p>
    <w:p w:rsidR="00AD740D" w:rsidRDefault="00AD740D">
      <w:pPr>
        <w:rPr>
          <w:b/>
          <w:bCs/>
          <w:sz w:val="28"/>
          <w:szCs w:val="28"/>
          <w:u w:val="single"/>
        </w:rPr>
      </w:pPr>
    </w:p>
    <w:p w:rsidR="00AD740D" w:rsidRDefault="00AD740D">
      <w:pPr>
        <w:pageBreakBefore/>
        <w:rPr>
          <w:sz w:val="28"/>
          <w:szCs w:val="28"/>
        </w:rPr>
      </w:pPr>
      <w:r>
        <w:rPr>
          <w:b/>
          <w:bCs/>
          <w:sz w:val="28"/>
          <w:szCs w:val="28"/>
          <w:u w:val="single"/>
        </w:rPr>
        <w:t xml:space="preserve">At Risk Group - Immunosuppression </w:t>
      </w:r>
    </w:p>
    <w:p w:rsidR="00AD740D" w:rsidRDefault="00AD740D">
      <w:pPr>
        <w:rPr>
          <w:sz w:val="28"/>
          <w:szCs w:val="28"/>
        </w:rPr>
      </w:pPr>
    </w:p>
    <w:tbl>
      <w:tblPr>
        <w:tblW w:w="0" w:type="auto"/>
        <w:tblInd w:w="181" w:type="dxa"/>
        <w:tblLayout w:type="fixed"/>
        <w:tblLook w:val="0000"/>
      </w:tblPr>
      <w:tblGrid>
        <w:gridCol w:w="8748"/>
      </w:tblGrid>
      <w:tr w:rsidR="00AD740D">
        <w:trPr>
          <w:trHeight w:val="332"/>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bCs/>
                <w:sz w:val="23"/>
                <w:szCs w:val="23"/>
              </w:rPr>
              <w:t>Medications causing immunosuppression (prescribed after 1 Mar 2017)</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h1%    </w:t>
            </w:r>
            <w:proofErr w:type="spellStart"/>
            <w:r>
              <w:rPr>
                <w:sz w:val="20"/>
                <w:szCs w:val="20"/>
              </w:rPr>
              <w:t>Alkylating</w:t>
            </w:r>
            <w:proofErr w:type="spellEnd"/>
            <w:r>
              <w:rPr>
                <w:sz w:val="20"/>
                <w:szCs w:val="20"/>
              </w:rPr>
              <w:t xml:space="preserve"> drugs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h2%    </w:t>
            </w:r>
            <w:proofErr w:type="spellStart"/>
            <w:r>
              <w:rPr>
                <w:sz w:val="20"/>
                <w:szCs w:val="20"/>
              </w:rPr>
              <w:t>Cytotoxic</w:t>
            </w:r>
            <w:proofErr w:type="spellEnd"/>
            <w:r>
              <w:rPr>
                <w:sz w:val="20"/>
                <w:szCs w:val="20"/>
              </w:rPr>
              <w:t xml:space="preserve"> antibiotics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h3%    </w:t>
            </w:r>
            <w:proofErr w:type="spellStart"/>
            <w:r>
              <w:rPr>
                <w:color w:val="00000A"/>
                <w:sz w:val="20"/>
                <w:szCs w:val="20"/>
              </w:rPr>
              <w:t>Antimetabolites</w:t>
            </w:r>
            <w:proofErr w:type="spellEnd"/>
            <w:r>
              <w:rPr>
                <w:color w:val="00000A"/>
                <w:sz w:val="20"/>
                <w:szCs w:val="20"/>
              </w:rPr>
              <w:t xml:space="preserve"> (excluding h323, h324, h32D, h32E)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h4%    </w:t>
            </w:r>
            <w:proofErr w:type="spellStart"/>
            <w:r>
              <w:rPr>
                <w:color w:val="00000A"/>
                <w:sz w:val="20"/>
                <w:szCs w:val="20"/>
              </w:rPr>
              <w:t>Vinca</w:t>
            </w:r>
            <w:proofErr w:type="spellEnd"/>
            <w:r>
              <w:rPr>
                <w:color w:val="00000A"/>
                <w:sz w:val="20"/>
                <w:szCs w:val="20"/>
              </w:rPr>
              <w:t xml:space="preserve"> alkaloids + </w:t>
            </w:r>
            <w:proofErr w:type="spellStart"/>
            <w:r>
              <w:rPr>
                <w:color w:val="00000A"/>
                <w:sz w:val="20"/>
                <w:szCs w:val="20"/>
              </w:rPr>
              <w:t>Etoposide</w:t>
            </w:r>
            <w:proofErr w:type="spellEnd"/>
            <w:r>
              <w:rPr>
                <w:color w:val="00000A"/>
                <w:sz w:val="20"/>
                <w:szCs w:val="20"/>
              </w:rPr>
              <w:t xml:space="preserv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h5%    OTHER CYTOXIC DRUGS (excluding </w:t>
            </w:r>
            <w:proofErr w:type="gramStart"/>
            <w:r>
              <w:rPr>
                <w:color w:val="00000A"/>
                <w:sz w:val="20"/>
                <w:szCs w:val="20"/>
              </w:rPr>
              <w:t>h5L%</w:t>
            </w:r>
            <w:proofErr w:type="gramEnd"/>
            <w:r>
              <w:rPr>
                <w:color w:val="00000A"/>
                <w:sz w:val="20"/>
                <w:szCs w:val="20"/>
              </w:rPr>
              <w:t>)</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h62%  DEXRAZOXANE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h7%    CYTOTOXIC IMMUNOSUPPR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h8%    OTHER IMMUNOSUPPRESSANTS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roofErr w:type="spellStart"/>
            <w:proofErr w:type="gramStart"/>
            <w:r>
              <w:rPr>
                <w:color w:val="00000A"/>
                <w:sz w:val="20"/>
                <w:szCs w:val="20"/>
              </w:rPr>
              <w:t>hh</w:t>
            </w:r>
            <w:proofErr w:type="spellEnd"/>
            <w:proofErr w:type="gramEnd"/>
            <w:r>
              <w:rPr>
                <w:color w:val="00000A"/>
                <w:sz w:val="20"/>
                <w:szCs w:val="20"/>
              </w:rPr>
              <w:t xml:space="preserve">%    OTHER ANTINEOPLASTIC AGENTS (excluding </w:t>
            </w:r>
            <w:proofErr w:type="spellStart"/>
            <w:r>
              <w:rPr>
                <w:color w:val="00000A"/>
                <w:sz w:val="20"/>
                <w:szCs w:val="20"/>
              </w:rPr>
              <w:t>hhN</w:t>
            </w:r>
            <w:proofErr w:type="spellEnd"/>
            <w:r>
              <w:rPr>
                <w:color w:val="00000A"/>
                <w:sz w:val="20"/>
                <w:szCs w:val="20"/>
              </w:rPr>
              <w:t xml:space="preserv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j51%   SODIUM AUROTHIOMALATE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j52%   PENICILLAMINE [MUSCULOSKELETAL USE]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j59%   LEFLUNOMIDE </w:t>
            </w:r>
          </w:p>
        </w:tc>
      </w:tr>
      <w:tr w:rsidR="00AD740D">
        <w:trPr>
          <w:trHeight w:val="332"/>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
                <w:bCs/>
                <w:sz w:val="23"/>
                <w:szCs w:val="23"/>
              </w:rPr>
              <w:t xml:space="preserve">Immunosuppression Diagnosis codes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2J30.    Patient immunocompromised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2J31.</w:t>
            </w:r>
            <w:r>
              <w:rPr>
                <w:color w:val="00000A"/>
                <w:sz w:val="20"/>
                <w:szCs w:val="20"/>
              </w:rPr>
              <w:tab/>
              <w:t>Patient immunosuppressed</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43C3.   HTLV-3 antibody positive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A788% Acquired immune deficiency. syndrome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A789% HIV resulting in other </w:t>
            </w:r>
            <w:proofErr w:type="spellStart"/>
            <w:r>
              <w:rPr>
                <w:color w:val="00000A"/>
                <w:sz w:val="20"/>
                <w:szCs w:val="20"/>
              </w:rPr>
              <w:t>dis</w:t>
            </w:r>
            <w:proofErr w:type="spellEnd"/>
            <w:r>
              <w:rPr>
                <w:color w:val="00000A"/>
                <w:sz w:val="20"/>
                <w:szCs w:val="20"/>
              </w:rPr>
              <w:t xml:space="preserv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roofErr w:type="spellStart"/>
            <w:r>
              <w:rPr>
                <w:color w:val="00000A"/>
                <w:sz w:val="20"/>
                <w:szCs w:val="20"/>
              </w:rPr>
              <w:t>AyuC</w:t>
            </w:r>
            <w:proofErr w:type="spellEnd"/>
            <w:r>
              <w:rPr>
                <w:color w:val="00000A"/>
                <w:sz w:val="20"/>
                <w:szCs w:val="20"/>
              </w:rPr>
              <w:t>%</w:t>
            </w:r>
            <w:r>
              <w:rPr>
                <w:color w:val="00000A"/>
                <w:sz w:val="20"/>
                <w:szCs w:val="20"/>
              </w:rPr>
              <w:tab/>
              <w:t>[X]Human immunodeficiency virus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B6%     Malignant neoplasm of lymphatic and </w:t>
            </w:r>
            <w:proofErr w:type="spellStart"/>
            <w:r>
              <w:rPr>
                <w:color w:val="00000A"/>
                <w:sz w:val="20"/>
                <w:szCs w:val="20"/>
              </w:rPr>
              <w:t>haemopoietic</w:t>
            </w:r>
            <w:proofErr w:type="spellEnd"/>
            <w:r>
              <w:rPr>
                <w:color w:val="00000A"/>
                <w:sz w:val="20"/>
                <w:szCs w:val="20"/>
              </w:rPr>
              <w:t xml:space="preserve"> tissue </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B934.   Polycythaemia Vera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B9377  Refractory anaemia with ring sideroblasts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B9378  Refractory anaemia with multilineage dysplasia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B9379  5Q minus syndrome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B937W</w:t>
            </w:r>
            <w:r>
              <w:rPr>
                <w:color w:val="00000A"/>
                <w:sz w:val="20"/>
                <w:szCs w:val="20"/>
              </w:rPr>
              <w:tab/>
              <w:t>Myelodysplastic syndrome, unspecified</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C17928">
            <w:r>
              <w:rPr>
                <w:color w:val="FF0000"/>
                <w:sz w:val="20"/>
                <w:szCs w:val="20"/>
              </w:rPr>
              <w:t>BBr4.</w:t>
            </w:r>
            <w:r w:rsidR="00AD740D">
              <w:rPr>
                <w:color w:val="FF0000"/>
                <w:sz w:val="20"/>
                <w:szCs w:val="20"/>
              </w:rPr>
              <w:t xml:space="preserve">   [M] Erythroleukaemias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BBr40  [M] Erythroleukaemia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roofErr w:type="spellStart"/>
            <w:r>
              <w:rPr>
                <w:color w:val="00000A"/>
                <w:sz w:val="20"/>
                <w:szCs w:val="20"/>
              </w:rPr>
              <w:t>ByuD</w:t>
            </w:r>
            <w:proofErr w:type="spellEnd"/>
            <w:r>
              <w:rPr>
                <w:color w:val="00000A"/>
                <w:sz w:val="20"/>
                <w:szCs w:val="20"/>
              </w:rPr>
              <w:t>% [X]Malignant neoplasms of lymphoid, haematopoietic and related tissue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ByuH6</w:t>
            </w:r>
            <w:r>
              <w:rPr>
                <w:color w:val="00000A"/>
                <w:sz w:val="20"/>
                <w:szCs w:val="20"/>
              </w:rPr>
              <w:tab/>
              <w:t xml:space="preserve">[X]Neoplasm of uncertain and unknown behaviour of other </w:t>
            </w:r>
            <w:proofErr w:type="spellStart"/>
            <w:r>
              <w:rPr>
                <w:color w:val="00000A"/>
                <w:sz w:val="20"/>
                <w:szCs w:val="20"/>
              </w:rPr>
              <w:t>myelodysplastic</w:t>
            </w:r>
            <w:proofErr w:type="spellEnd"/>
            <w:r>
              <w:rPr>
                <w:color w:val="00000A"/>
                <w:sz w:val="20"/>
                <w:szCs w:val="20"/>
              </w:rPr>
              <w:t xml:space="preserve"> syndromes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ByuH7</w:t>
            </w:r>
            <w:r>
              <w:rPr>
                <w:color w:val="00000A"/>
                <w:sz w:val="20"/>
                <w:szCs w:val="20"/>
              </w:rPr>
              <w:tab/>
              <w:t>[X]Other specified neoplasms of uncertain and unknown behaviour of lymphoid, haematopoietic and related tissue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ByuH8</w:t>
            </w:r>
            <w:r>
              <w:rPr>
                <w:color w:val="00000A"/>
                <w:sz w:val="20"/>
                <w:szCs w:val="20"/>
              </w:rPr>
              <w:tab/>
              <w:t>[X]Neoplasm of uncertain and unknown behaviour of lymphoid, haematopoietic and related tissue, unspecified</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roofErr w:type="spellStart"/>
            <w:r>
              <w:rPr>
                <w:color w:val="00000A"/>
                <w:sz w:val="20"/>
                <w:szCs w:val="20"/>
              </w:rPr>
              <w:t>ByuHD</w:t>
            </w:r>
            <w:proofErr w:type="spellEnd"/>
            <w:r>
              <w:rPr>
                <w:color w:val="00000A"/>
                <w:sz w:val="20"/>
                <w:szCs w:val="20"/>
              </w:rPr>
              <w:tab/>
              <w:t>[X]Myelodysplastic syndrome, unspecified</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C3028  Chediak-Higashi Syndrome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C331%  Monoclonal paraproteinaemia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C332.</w:t>
            </w:r>
            <w:r>
              <w:rPr>
                <w:color w:val="00000A"/>
                <w:sz w:val="20"/>
                <w:szCs w:val="20"/>
              </w:rPr>
              <w:tab/>
              <w:t xml:space="preserve">Other </w:t>
            </w:r>
            <w:proofErr w:type="spellStart"/>
            <w:r>
              <w:rPr>
                <w:color w:val="00000A"/>
                <w:sz w:val="20"/>
                <w:szCs w:val="20"/>
              </w:rPr>
              <w:t>paraproteinaemias</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C332z</w:t>
            </w:r>
            <w:r>
              <w:rPr>
                <w:color w:val="00000A"/>
                <w:sz w:val="20"/>
                <w:szCs w:val="20"/>
              </w:rPr>
              <w:tab/>
              <w:t>Paraproteinaemia NOS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C333%</w:t>
            </w:r>
            <w:r>
              <w:rPr>
                <w:color w:val="00000A"/>
                <w:sz w:val="20"/>
                <w:szCs w:val="20"/>
              </w:rPr>
              <w:tab/>
            </w:r>
            <w:proofErr w:type="spellStart"/>
            <w:r>
              <w:rPr>
                <w:color w:val="00000A"/>
                <w:sz w:val="20"/>
                <w:szCs w:val="20"/>
              </w:rPr>
              <w:t>Macroglobulinaemia</w:t>
            </w:r>
            <w:proofErr w:type="spellEnd"/>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C37y8  Haemophagocytic lymphohistiocytosis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C37y9  Haemophagocytic syndrome, infection-associated</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C37yD  Tumour lysis syndrome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C37yE</w:t>
            </w:r>
            <w:r>
              <w:rPr>
                <w:color w:val="00000A"/>
                <w:sz w:val="20"/>
                <w:szCs w:val="20"/>
              </w:rPr>
              <w:tab/>
              <w:t>Macrophage activation syndrome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C390.   Deficiencies of humoral immunity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C3900  Hypogammaglobulinaemia NOS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C3902  Selective IgM immunodeficiency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C3904  Other selective immunoglobulin deficiency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C3905  Congenital hypogammaglobulinaemia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C3906  Immunodeficiency with IgM hypergammaglobulinaemia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C3907  Common variable immunodeficiency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 xml:space="preserve">C3909  </w:t>
            </w:r>
            <w:proofErr w:type="spellStart"/>
            <w:r>
              <w:rPr>
                <w:color w:val="FF0000"/>
                <w:sz w:val="20"/>
                <w:szCs w:val="20"/>
              </w:rPr>
              <w:t>Agammaglobulinaemia</w:t>
            </w:r>
            <w:proofErr w:type="spellEnd"/>
            <w:r>
              <w:rPr>
                <w:color w:val="FF0000"/>
                <w:sz w:val="20"/>
                <w:szCs w:val="20"/>
              </w:rPr>
              <w:t xml:space="preserve"> NEC</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C390A  Dysimmunoglobulinaemia NEC</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C390y  Other specified deficiency of humoral immunity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C390z  Deficiency of humoral immunity NOS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C391%  Deficiencies of cell-mediated immunity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C392%  Combined immunity deficiency (excluding C3922 thymic aplasia or dysplasia with immunodeficiency, C3926 adenosine deaminase deficiency, C3927 purine nucleoside phosphorylase deficiency)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C393.   Unspecified immunity deficiency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C395.   Immunodeficiency with short-limbed stature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C396.   Immunodeficiency following hereditary defect in response to Epstein-Barr virus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C397.   Hyper immunoglobulin E syndrome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C398% Common variable immunodeficiency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C39y0  Lymphocyte function antigen-1 defect</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Cyu01  [X] Other combined immunodeficiency disorders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Cyu02  [X] Immunodeficiency associated with other specified major defects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Cyu03  [X] Immunodeficiency associated with major defect, unspecified</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Cyu05  [X] Other specified immunodeficiency disorders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D4000  Idiopathic granulocytosis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D4009  Cyclical neutropenia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D401%  Functional disorders of polymorphonuclear neutrophils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D41y0  Hypergammaglobulinaemia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D41y1</w:t>
            </w:r>
            <w:r>
              <w:rPr>
                <w:color w:val="00000A"/>
                <w:sz w:val="20"/>
                <w:szCs w:val="20"/>
              </w:rPr>
              <w:tab/>
              <w:t>Myelofibrosis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D41y2</w:t>
            </w:r>
            <w:r>
              <w:rPr>
                <w:color w:val="00000A"/>
                <w:sz w:val="20"/>
                <w:szCs w:val="20"/>
              </w:rPr>
              <w:tab/>
            </w:r>
            <w:proofErr w:type="spellStart"/>
            <w:r>
              <w:rPr>
                <w:color w:val="00000A"/>
                <w:sz w:val="20"/>
                <w:szCs w:val="20"/>
              </w:rPr>
              <w:t>Pseudocholinesterase</w:t>
            </w:r>
            <w:proofErr w:type="spellEnd"/>
            <w:r>
              <w:rPr>
                <w:color w:val="00000A"/>
                <w:sz w:val="20"/>
                <w:szCs w:val="20"/>
              </w:rPr>
              <w:t xml:space="preserve"> deficiency</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F38%</w:t>
            </w:r>
            <w:r>
              <w:rPr>
                <w:color w:val="00000A"/>
                <w:sz w:val="20"/>
                <w:szCs w:val="20"/>
              </w:rPr>
              <w:tab/>
            </w:r>
            <w:proofErr w:type="spellStart"/>
            <w:r>
              <w:rPr>
                <w:color w:val="00000A"/>
                <w:sz w:val="20"/>
                <w:szCs w:val="20"/>
              </w:rPr>
              <w:t>Myoneural</w:t>
            </w:r>
            <w:proofErr w:type="spellEnd"/>
            <w:r>
              <w:rPr>
                <w:color w:val="00000A"/>
                <w:sz w:val="20"/>
                <w:szCs w:val="20"/>
              </w:rPr>
              <w:t xml:space="preserve"> </w:t>
            </w:r>
            <w:proofErr w:type="gramStart"/>
            <w:r>
              <w:rPr>
                <w:color w:val="00000A"/>
                <w:sz w:val="20"/>
                <w:szCs w:val="20"/>
              </w:rPr>
              <w:t>disorders  (</w:t>
            </w:r>
            <w:proofErr w:type="gramEnd"/>
            <w:r>
              <w:rPr>
                <w:color w:val="00000A"/>
                <w:sz w:val="20"/>
                <w:szCs w:val="20"/>
              </w:rPr>
              <w:t xml:space="preserve">excluding F382. Toxic </w:t>
            </w:r>
            <w:proofErr w:type="spellStart"/>
            <w:r>
              <w:rPr>
                <w:color w:val="00000A"/>
                <w:sz w:val="20"/>
                <w:szCs w:val="20"/>
              </w:rPr>
              <w:t>myoneural</w:t>
            </w:r>
            <w:proofErr w:type="spellEnd"/>
            <w:r>
              <w:rPr>
                <w:color w:val="00000A"/>
                <w:sz w:val="20"/>
                <w:szCs w:val="20"/>
              </w:rPr>
              <w:t xml:space="preserve"> disorder)</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Fyu8.</w:t>
            </w:r>
            <w:r>
              <w:rPr>
                <w:color w:val="00000A"/>
                <w:sz w:val="20"/>
                <w:szCs w:val="20"/>
              </w:rPr>
              <w:tab/>
              <w:t xml:space="preserve">[X]Diseases of </w:t>
            </w:r>
            <w:proofErr w:type="spellStart"/>
            <w:r>
              <w:rPr>
                <w:color w:val="00000A"/>
                <w:sz w:val="20"/>
                <w:szCs w:val="20"/>
              </w:rPr>
              <w:t>myoneural</w:t>
            </w:r>
            <w:proofErr w:type="spellEnd"/>
            <w:r>
              <w:rPr>
                <w:color w:val="00000A"/>
                <w:sz w:val="20"/>
                <w:szCs w:val="20"/>
              </w:rPr>
              <w:t xml:space="preserve"> junction and muscle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Fyu80</w:t>
            </w:r>
            <w:r>
              <w:rPr>
                <w:color w:val="00000A"/>
                <w:sz w:val="20"/>
                <w:szCs w:val="20"/>
              </w:rPr>
              <w:tab/>
              <w:t xml:space="preserve">[X]Other specified </w:t>
            </w:r>
            <w:proofErr w:type="spellStart"/>
            <w:r>
              <w:rPr>
                <w:color w:val="00000A"/>
                <w:sz w:val="20"/>
                <w:szCs w:val="20"/>
              </w:rPr>
              <w:t>myoneural</w:t>
            </w:r>
            <w:proofErr w:type="spellEnd"/>
            <w:r>
              <w:rPr>
                <w:color w:val="00000A"/>
                <w:sz w:val="20"/>
                <w:szCs w:val="20"/>
              </w:rPr>
              <w:t xml:space="preserve"> disorders</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Fyu83</w:t>
            </w:r>
            <w:r>
              <w:rPr>
                <w:color w:val="00000A"/>
                <w:sz w:val="20"/>
                <w:szCs w:val="20"/>
              </w:rPr>
              <w:tab/>
              <w:t>[X]</w:t>
            </w:r>
            <w:proofErr w:type="spellStart"/>
            <w:r>
              <w:rPr>
                <w:color w:val="00000A"/>
                <w:sz w:val="20"/>
                <w:szCs w:val="20"/>
              </w:rPr>
              <w:t>Myasthenic</w:t>
            </w:r>
            <w:proofErr w:type="spellEnd"/>
            <w:r>
              <w:rPr>
                <w:color w:val="00000A"/>
                <w:sz w:val="20"/>
                <w:szCs w:val="20"/>
              </w:rPr>
              <w:t xml:space="preserve"> syndromes in endocrine diseases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Fyu84</w:t>
            </w:r>
            <w:r>
              <w:rPr>
                <w:color w:val="00000A"/>
                <w:sz w:val="20"/>
                <w:szCs w:val="20"/>
              </w:rPr>
              <w:tab/>
              <w:t xml:space="preserve">[X]Other </w:t>
            </w:r>
            <w:proofErr w:type="spellStart"/>
            <w:r>
              <w:rPr>
                <w:color w:val="00000A"/>
                <w:sz w:val="20"/>
                <w:szCs w:val="20"/>
              </w:rPr>
              <w:t>myasthenic</w:t>
            </w:r>
            <w:proofErr w:type="spellEnd"/>
            <w:r>
              <w:rPr>
                <w:color w:val="00000A"/>
                <w:sz w:val="20"/>
                <w:szCs w:val="20"/>
              </w:rPr>
              <w:t xml:space="preserve"> syndromes in </w:t>
            </w:r>
            <w:proofErr w:type="spellStart"/>
            <w:r>
              <w:rPr>
                <w:color w:val="00000A"/>
                <w:sz w:val="20"/>
                <w:szCs w:val="20"/>
              </w:rPr>
              <w:t>neoplastic</w:t>
            </w:r>
            <w:proofErr w:type="spellEnd"/>
            <w:r>
              <w:rPr>
                <w:color w:val="00000A"/>
                <w:sz w:val="20"/>
                <w:szCs w:val="20"/>
              </w:rPr>
              <w:t xml:space="preserve"> disease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Fyu85</w:t>
            </w:r>
            <w:r>
              <w:rPr>
                <w:color w:val="00000A"/>
                <w:sz w:val="20"/>
                <w:szCs w:val="20"/>
              </w:rPr>
              <w:tab/>
              <w:t>[X]</w:t>
            </w:r>
            <w:proofErr w:type="spellStart"/>
            <w:r>
              <w:rPr>
                <w:color w:val="00000A"/>
                <w:sz w:val="20"/>
                <w:szCs w:val="20"/>
              </w:rPr>
              <w:t>Myasthenic</w:t>
            </w:r>
            <w:proofErr w:type="spellEnd"/>
            <w:r>
              <w:rPr>
                <w:color w:val="00000A"/>
                <w:sz w:val="20"/>
                <w:szCs w:val="20"/>
              </w:rPr>
              <w:t xml:space="preserve"> syndromes in other diseases classified elsewhere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G753.   Lethal midline granuloma</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M15y3  Leiner’s disease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PH3yA  Bloom syndrome</w:t>
            </w:r>
          </w:p>
        </w:tc>
      </w:tr>
      <w:tr w:rsidR="00AD740D">
        <w:trPr>
          <w:trHeight w:val="266"/>
        </w:trPr>
        <w:tc>
          <w:tcPr>
            <w:tcW w:w="8748"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FF0000"/>
                <w:sz w:val="20"/>
                <w:szCs w:val="20"/>
              </w:rPr>
              <w:t>PJ535  Schwachman-Diamond syndrome</w:t>
            </w:r>
          </w:p>
        </w:tc>
      </w:tr>
    </w:tbl>
    <w:p w:rsidR="00AD740D" w:rsidRDefault="00AD740D">
      <w:pPr>
        <w:rPr>
          <w:b/>
          <w:sz w:val="28"/>
          <w:szCs w:val="28"/>
        </w:rPr>
      </w:pPr>
    </w:p>
    <w:p w:rsidR="00AD740D" w:rsidRDefault="00AD740D">
      <w:pPr>
        <w:rPr>
          <w:b/>
          <w:sz w:val="28"/>
          <w:szCs w:val="28"/>
        </w:rPr>
      </w:pPr>
    </w:p>
    <w:p w:rsidR="00AD740D" w:rsidRDefault="00AD740D">
      <w:pPr>
        <w:pageBreakBefore/>
        <w:rPr>
          <w:b/>
          <w:sz w:val="28"/>
          <w:szCs w:val="28"/>
        </w:rPr>
      </w:pPr>
      <w:r>
        <w:rPr>
          <w:b/>
          <w:sz w:val="28"/>
          <w:szCs w:val="28"/>
          <w:u w:val="single"/>
        </w:rPr>
        <w:t>At Risk Group - Asplenia or Dysfunction of the Spleen</w:t>
      </w:r>
    </w:p>
    <w:p w:rsidR="00AD740D" w:rsidRDefault="00AD740D">
      <w:pPr>
        <w:rPr>
          <w:b/>
          <w:sz w:val="28"/>
          <w:szCs w:val="28"/>
        </w:rPr>
      </w:pPr>
    </w:p>
    <w:tbl>
      <w:tblPr>
        <w:tblW w:w="0" w:type="auto"/>
        <w:tblInd w:w="250" w:type="dxa"/>
        <w:tblLayout w:type="fixed"/>
        <w:tblLook w:val="0000"/>
      </w:tblPr>
      <w:tblGrid>
        <w:gridCol w:w="8647"/>
      </w:tblGrid>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 xml:space="preserve">14N7.   H/O: </w:t>
            </w:r>
            <w:proofErr w:type="spellStart"/>
            <w:r>
              <w:rPr>
                <w:sz w:val="20"/>
                <w:szCs w:val="20"/>
              </w:rPr>
              <w:t>splenectomy</w:t>
            </w:r>
            <w:proofErr w:type="spellEnd"/>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7840% Total excision of spleen (excluding 78402 Excision of accessory spleen)</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7841.</w:t>
            </w:r>
            <w:r>
              <w:rPr>
                <w:sz w:val="20"/>
                <w:szCs w:val="20"/>
              </w:rPr>
              <w:tab/>
              <w:t>Other excision of spleen</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7841y</w:t>
            </w:r>
            <w:r>
              <w:rPr>
                <w:sz w:val="20"/>
                <w:szCs w:val="20"/>
              </w:rPr>
              <w:tab/>
              <w:t>Other specified other excision of spleen</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7841z</w:t>
            </w:r>
            <w:r>
              <w:rPr>
                <w:sz w:val="20"/>
                <w:szCs w:val="20"/>
              </w:rPr>
              <w:tab/>
              <w:t>Other excision of spleen NOS</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78420</w:t>
            </w:r>
            <w:r>
              <w:rPr>
                <w:sz w:val="20"/>
                <w:szCs w:val="20"/>
              </w:rPr>
              <w:tab/>
              <w:t>Transplantation of spleen</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78421</w:t>
            </w:r>
            <w:r>
              <w:rPr>
                <w:sz w:val="20"/>
                <w:szCs w:val="20"/>
              </w:rPr>
              <w:tab/>
            </w:r>
            <w:proofErr w:type="spellStart"/>
            <w:r>
              <w:rPr>
                <w:sz w:val="20"/>
                <w:szCs w:val="20"/>
              </w:rPr>
              <w:t>Embolisation</w:t>
            </w:r>
            <w:proofErr w:type="spellEnd"/>
            <w:r>
              <w:rPr>
                <w:sz w:val="20"/>
                <w:szCs w:val="20"/>
              </w:rPr>
              <w:t xml:space="preserve"> of spleen</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D104.</w:t>
            </w:r>
            <w:r>
              <w:rPr>
                <w:sz w:val="20"/>
                <w:szCs w:val="20"/>
              </w:rPr>
              <w:tab/>
              <w:t>Thalassaemia</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D1040  Thalassaemia Major NEC</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D1042  Thalassaemia with haemoglobin S disease</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D1043  Alpha thalassaemia</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FF0000"/>
                <w:sz w:val="20"/>
                <w:szCs w:val="20"/>
              </w:rPr>
              <w:t>D1046  Beta intermedia thalassaemia</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D1047  Beta major thalassaemia</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D1049  Delta-beta thalassaemia</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 xml:space="preserve">D104A  Hereditary </w:t>
            </w:r>
            <w:proofErr w:type="spellStart"/>
            <w:r>
              <w:rPr>
                <w:sz w:val="20"/>
                <w:szCs w:val="20"/>
              </w:rPr>
              <w:t>leptocytosis</w:t>
            </w:r>
            <w:proofErr w:type="spellEnd"/>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D104z  Thalassaemia NOS</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D106%</w:t>
            </w:r>
            <w:r>
              <w:rPr>
                <w:sz w:val="20"/>
                <w:szCs w:val="20"/>
              </w:rPr>
              <w:tab/>
              <w:t>Sickle-cell anaemia</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D414.</w:t>
            </w:r>
            <w:r>
              <w:rPr>
                <w:sz w:val="20"/>
                <w:szCs w:val="20"/>
              </w:rPr>
              <w:tab/>
            </w:r>
            <w:proofErr w:type="spellStart"/>
            <w:r>
              <w:rPr>
                <w:sz w:val="20"/>
                <w:szCs w:val="20"/>
              </w:rPr>
              <w:t>Hypersplenism</w:t>
            </w:r>
            <w:proofErr w:type="spellEnd"/>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00000A"/>
                <w:sz w:val="20"/>
                <w:szCs w:val="20"/>
              </w:rPr>
              <w:t>D4154   Splenic atrophy</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00000A"/>
                <w:sz w:val="20"/>
                <w:szCs w:val="20"/>
              </w:rPr>
              <w:t>D4156   Splenic fibrosis</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00000A"/>
                <w:sz w:val="20"/>
                <w:szCs w:val="20"/>
              </w:rPr>
              <w:t>D4157</w:t>
            </w:r>
            <w:r>
              <w:rPr>
                <w:color w:val="00000A"/>
                <w:sz w:val="20"/>
                <w:szCs w:val="20"/>
              </w:rPr>
              <w:tab/>
              <w:t>Splenic infarction</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00000A"/>
                <w:sz w:val="20"/>
                <w:szCs w:val="20"/>
              </w:rPr>
              <w:t>D415A</w:t>
            </w:r>
            <w:r>
              <w:rPr>
                <w:color w:val="00000A"/>
                <w:sz w:val="20"/>
                <w:szCs w:val="20"/>
              </w:rPr>
              <w:tab/>
            </w:r>
            <w:proofErr w:type="spellStart"/>
            <w:r>
              <w:rPr>
                <w:color w:val="00000A"/>
                <w:sz w:val="20"/>
                <w:szCs w:val="20"/>
              </w:rPr>
              <w:t>Hyposplenism</w:t>
            </w:r>
            <w:proofErr w:type="spellEnd"/>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FF0000"/>
                <w:sz w:val="20"/>
                <w:szCs w:val="20"/>
              </w:rPr>
              <w:t>D415B  Acquired absence of spleen</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00000A"/>
                <w:sz w:val="20"/>
                <w:szCs w:val="20"/>
              </w:rPr>
              <w:t>Dyu12</w:t>
            </w:r>
            <w:r>
              <w:rPr>
                <w:color w:val="00000A"/>
                <w:sz w:val="20"/>
                <w:szCs w:val="20"/>
              </w:rPr>
              <w:tab/>
              <w:t>[X]Other sickle-cell disorders</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00000A"/>
                <w:sz w:val="20"/>
                <w:szCs w:val="20"/>
              </w:rPr>
              <w:t>G74y6   Embolism and thrombosis of the splenic artery</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00000A"/>
                <w:sz w:val="20"/>
                <w:szCs w:val="20"/>
              </w:rPr>
              <w:t>J690%</w:t>
            </w:r>
            <w:r>
              <w:rPr>
                <w:color w:val="00000A"/>
                <w:sz w:val="20"/>
                <w:szCs w:val="20"/>
              </w:rPr>
              <w:tab/>
              <w:t>Coeliac disease</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00000A"/>
                <w:sz w:val="20"/>
                <w:szCs w:val="20"/>
              </w:rPr>
              <w:t>PK01.   Absent spleen</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00000A"/>
                <w:sz w:val="20"/>
                <w:szCs w:val="20"/>
              </w:rPr>
              <w:t>PK06.</w:t>
            </w:r>
            <w:r>
              <w:rPr>
                <w:color w:val="00000A"/>
                <w:sz w:val="20"/>
                <w:szCs w:val="20"/>
              </w:rPr>
              <w:tab/>
            </w:r>
            <w:proofErr w:type="spellStart"/>
            <w:r>
              <w:rPr>
                <w:color w:val="00000A"/>
                <w:sz w:val="20"/>
                <w:szCs w:val="20"/>
              </w:rPr>
              <w:t>Hypoplasia</w:t>
            </w:r>
            <w:proofErr w:type="spellEnd"/>
            <w:r>
              <w:rPr>
                <w:color w:val="00000A"/>
                <w:sz w:val="20"/>
                <w:szCs w:val="20"/>
              </w:rPr>
              <w:t xml:space="preserve"> of spleen</w:t>
            </w:r>
          </w:p>
        </w:tc>
      </w:tr>
      <w:tr w:rsidR="00AD740D">
        <w:trPr>
          <w:trHeight w:val="279"/>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00000A"/>
                <w:sz w:val="20"/>
                <w:szCs w:val="20"/>
              </w:rPr>
              <w:t>S7504</w:t>
            </w:r>
            <w:r>
              <w:rPr>
                <w:color w:val="00000A"/>
                <w:sz w:val="20"/>
                <w:szCs w:val="20"/>
              </w:rPr>
              <w:tab/>
              <w:t xml:space="preserve">Spleen massive </w:t>
            </w:r>
            <w:proofErr w:type="spellStart"/>
            <w:r>
              <w:rPr>
                <w:color w:val="00000A"/>
                <w:sz w:val="20"/>
                <w:szCs w:val="20"/>
              </w:rPr>
              <w:t>parenchymal</w:t>
            </w:r>
            <w:proofErr w:type="spellEnd"/>
            <w:r>
              <w:rPr>
                <w:color w:val="00000A"/>
                <w:sz w:val="20"/>
                <w:szCs w:val="20"/>
              </w:rPr>
              <w:t xml:space="preserve"> disruption without mention of open wound into cavity</w:t>
            </w:r>
          </w:p>
        </w:tc>
      </w:tr>
      <w:tr w:rsidR="00AD740D">
        <w:trPr>
          <w:trHeight w:val="227"/>
        </w:trPr>
        <w:tc>
          <w:tcPr>
            <w:tcW w:w="8647"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S7514</w:t>
            </w:r>
            <w:r>
              <w:rPr>
                <w:sz w:val="20"/>
                <w:szCs w:val="20"/>
              </w:rPr>
              <w:tab/>
              <w:t xml:space="preserve">Spleen massive </w:t>
            </w:r>
            <w:proofErr w:type="spellStart"/>
            <w:r>
              <w:rPr>
                <w:sz w:val="20"/>
                <w:szCs w:val="20"/>
              </w:rPr>
              <w:t>parenchymal</w:t>
            </w:r>
            <w:proofErr w:type="spellEnd"/>
            <w:r>
              <w:rPr>
                <w:sz w:val="20"/>
                <w:szCs w:val="20"/>
              </w:rPr>
              <w:t xml:space="preserve"> disruption with open wound into cavity</w:t>
            </w:r>
          </w:p>
        </w:tc>
      </w:tr>
    </w:tbl>
    <w:p w:rsidR="00AD740D" w:rsidRDefault="00AD740D">
      <w:pPr>
        <w:rPr>
          <w:b/>
          <w:bCs/>
          <w:sz w:val="28"/>
          <w:szCs w:val="28"/>
          <w:u w:val="single"/>
        </w:rPr>
      </w:pPr>
    </w:p>
    <w:p w:rsidR="00AD740D" w:rsidRDefault="00AD740D">
      <w:pPr>
        <w:rPr>
          <w:b/>
          <w:bCs/>
          <w:sz w:val="28"/>
          <w:szCs w:val="28"/>
          <w:u w:val="single"/>
        </w:rPr>
      </w:pPr>
      <w:bookmarkStart w:id="8" w:name="Neuro"/>
      <w:bookmarkEnd w:id="8"/>
    </w:p>
    <w:p w:rsidR="00AD740D" w:rsidRDefault="00AD740D">
      <w:pPr>
        <w:pageBreakBefore/>
        <w:rPr>
          <w:i/>
          <w:sz w:val="20"/>
          <w:szCs w:val="20"/>
        </w:rPr>
      </w:pPr>
      <w:r>
        <w:rPr>
          <w:b/>
          <w:bCs/>
          <w:sz w:val="28"/>
          <w:szCs w:val="28"/>
          <w:u w:val="single"/>
        </w:rPr>
        <w:t xml:space="preserve">At Risk Group - Chronic Neurological disease  </w:t>
      </w:r>
    </w:p>
    <w:p w:rsidR="00AD740D" w:rsidRDefault="00AD740D">
      <w:pPr>
        <w:rPr>
          <w:i/>
          <w:sz w:val="20"/>
          <w:szCs w:val="20"/>
        </w:rPr>
      </w:pPr>
      <w:proofErr w:type="gramStart"/>
      <w:r>
        <w:rPr>
          <w:i/>
          <w:sz w:val="20"/>
          <w:szCs w:val="20"/>
        </w:rPr>
        <w:t>Includes Stroke/TIA, Cerebral Palsy and MS codes.</w:t>
      </w:r>
      <w:proofErr w:type="gramEnd"/>
    </w:p>
    <w:p w:rsidR="00AD740D" w:rsidRDefault="00AD740D">
      <w:pPr>
        <w:rPr>
          <w:i/>
          <w:sz w:val="20"/>
          <w:szCs w:val="20"/>
        </w:rPr>
      </w:pPr>
    </w:p>
    <w:tbl>
      <w:tblPr>
        <w:tblW w:w="0" w:type="auto"/>
        <w:tblInd w:w="109" w:type="dxa"/>
        <w:tblLayout w:type="fixed"/>
        <w:tblLook w:val="0000"/>
      </w:tblPr>
      <w:tblGrid>
        <w:gridCol w:w="9000"/>
      </w:tblGrid>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C3510</w:t>
            </w:r>
            <w:r>
              <w:rPr>
                <w:color w:val="00000A"/>
                <w:sz w:val="20"/>
                <w:szCs w:val="20"/>
              </w:rPr>
              <w:tab/>
            </w:r>
            <w:proofErr w:type="spellStart"/>
            <w:r>
              <w:rPr>
                <w:color w:val="00000A"/>
                <w:sz w:val="20"/>
                <w:szCs w:val="20"/>
              </w:rPr>
              <w:t>Hepatolenticular</w:t>
            </w:r>
            <w:proofErr w:type="spellEnd"/>
            <w:r>
              <w:rPr>
                <w:color w:val="00000A"/>
                <w:sz w:val="20"/>
                <w:szCs w:val="20"/>
              </w:rPr>
              <w:t xml:space="preserve"> degeneration (Wilson's disease)</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E004%</w:t>
            </w:r>
            <w:r>
              <w:rPr>
                <w:color w:val="00000A"/>
                <w:sz w:val="20"/>
                <w:szCs w:val="20"/>
              </w:rPr>
              <w:tab/>
              <w:t>Arteriosclerotic dementia</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E011%</w:t>
            </w:r>
            <w:r>
              <w:rPr>
                <w:color w:val="00000A"/>
                <w:sz w:val="20"/>
                <w:szCs w:val="20"/>
              </w:rPr>
              <w:tab/>
              <w:t xml:space="preserve">Alcohol </w:t>
            </w:r>
            <w:proofErr w:type="spellStart"/>
            <w:r>
              <w:rPr>
                <w:color w:val="00000A"/>
                <w:sz w:val="20"/>
                <w:szCs w:val="20"/>
              </w:rPr>
              <w:t>amnestic</w:t>
            </w:r>
            <w:proofErr w:type="spellEnd"/>
            <w:r>
              <w:rPr>
                <w:color w:val="00000A"/>
                <w:sz w:val="20"/>
                <w:szCs w:val="20"/>
              </w:rPr>
              <w:t xml:space="preserve"> syndrome</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Eu00%</w:t>
            </w:r>
            <w:r>
              <w:rPr>
                <w:color w:val="00000A"/>
                <w:sz w:val="20"/>
                <w:szCs w:val="20"/>
              </w:rPr>
              <w:tab/>
              <w:t>[X]Dementia in Alzheimer's disease</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Eu01%</w:t>
            </w:r>
            <w:r>
              <w:rPr>
                <w:color w:val="00000A"/>
                <w:sz w:val="20"/>
                <w:szCs w:val="20"/>
              </w:rPr>
              <w:tab/>
              <w:t>[X]Vascular dementia</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Eu02%</w:t>
            </w:r>
            <w:r>
              <w:rPr>
                <w:color w:val="00000A"/>
                <w:sz w:val="20"/>
                <w:szCs w:val="20"/>
              </w:rPr>
              <w:tab/>
              <w:t>[X]Dementia in other diseases classified elsewhere</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Eu815</w:t>
            </w:r>
            <w:r>
              <w:rPr>
                <w:color w:val="00000A"/>
                <w:sz w:val="20"/>
                <w:szCs w:val="20"/>
              </w:rPr>
              <w:tab/>
              <w:t>[X]Severe learning disability</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Eu817</w:t>
            </w:r>
            <w:r>
              <w:rPr>
                <w:color w:val="00000A"/>
                <w:sz w:val="20"/>
                <w:szCs w:val="20"/>
              </w:rPr>
              <w:tab/>
              <w:t>[X]Profound learning disability</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F036%</w:t>
            </w:r>
            <w:r>
              <w:rPr>
                <w:color w:val="00000A"/>
                <w:sz w:val="20"/>
                <w:szCs w:val="20"/>
              </w:rPr>
              <w:tab/>
              <w:t>Toxic encephalitis</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F1…     Hereditary and degenerative diseases of the CNS</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F10%   Cerebral </w:t>
            </w:r>
            <w:proofErr w:type="spellStart"/>
            <w:r>
              <w:rPr>
                <w:sz w:val="20"/>
                <w:szCs w:val="20"/>
              </w:rPr>
              <w:t>degen</w:t>
            </w:r>
            <w:proofErr w:type="spellEnd"/>
            <w:r>
              <w:rPr>
                <w:sz w:val="20"/>
                <w:szCs w:val="20"/>
              </w:rPr>
              <w:t xml:space="preserve">. usually manifest in childhood to Parkinson's disease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F11%</w:t>
            </w:r>
            <w:r>
              <w:rPr>
                <w:sz w:val="20"/>
                <w:szCs w:val="20"/>
              </w:rPr>
              <w:tab/>
              <w:t>Other cerebral degenerations</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F12%</w:t>
            </w:r>
            <w:r>
              <w:rPr>
                <w:sz w:val="20"/>
                <w:szCs w:val="20"/>
              </w:rPr>
              <w:tab/>
              <w:t>Parkinson's disease</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F13</w:t>
            </w:r>
            <w:proofErr w:type="gramStart"/>
            <w:r>
              <w:rPr>
                <w:sz w:val="20"/>
                <w:szCs w:val="20"/>
              </w:rPr>
              <w:t>..</w:t>
            </w:r>
            <w:proofErr w:type="gramEnd"/>
            <w:r>
              <w:rPr>
                <w:sz w:val="20"/>
                <w:szCs w:val="20"/>
              </w:rPr>
              <w:t xml:space="preserve">     Other </w:t>
            </w:r>
            <w:proofErr w:type="spellStart"/>
            <w:r>
              <w:rPr>
                <w:sz w:val="20"/>
                <w:szCs w:val="20"/>
              </w:rPr>
              <w:t>extrapyramidal</w:t>
            </w:r>
            <w:proofErr w:type="spellEnd"/>
            <w:r>
              <w:rPr>
                <w:sz w:val="20"/>
                <w:szCs w:val="20"/>
              </w:rPr>
              <w:t xml:space="preserve"> disease and abnormal movement disorders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F130</w:t>
            </w:r>
            <w:proofErr w:type="gramStart"/>
            <w:r>
              <w:rPr>
                <w:sz w:val="20"/>
                <w:szCs w:val="20"/>
              </w:rPr>
              <w:t>%  Other</w:t>
            </w:r>
            <w:proofErr w:type="gramEnd"/>
            <w:r>
              <w:rPr>
                <w:sz w:val="20"/>
                <w:szCs w:val="20"/>
              </w:rPr>
              <w:t xml:space="preserve"> basal ganglia </w:t>
            </w:r>
            <w:proofErr w:type="spellStart"/>
            <w:r>
              <w:rPr>
                <w:sz w:val="20"/>
                <w:szCs w:val="20"/>
              </w:rPr>
              <w:t>degen</w:t>
            </w:r>
            <w:proofErr w:type="spellEnd"/>
            <w:r>
              <w:rPr>
                <w:sz w:val="20"/>
                <w:szCs w:val="20"/>
              </w:rPr>
              <w:t xml:space="preserve">. diseases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F1322</w:t>
            </w:r>
            <w:r>
              <w:rPr>
                <w:color w:val="00000A"/>
                <w:sz w:val="20"/>
                <w:szCs w:val="20"/>
              </w:rPr>
              <w:tab/>
            </w:r>
            <w:proofErr w:type="spellStart"/>
            <w:r>
              <w:rPr>
                <w:color w:val="00000A"/>
                <w:sz w:val="20"/>
                <w:szCs w:val="20"/>
              </w:rPr>
              <w:t>Myoclonic</w:t>
            </w:r>
            <w:proofErr w:type="spellEnd"/>
            <w:r>
              <w:rPr>
                <w:color w:val="00000A"/>
                <w:sz w:val="20"/>
                <w:szCs w:val="20"/>
              </w:rPr>
              <w:t xml:space="preserve"> encephalopathy</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F134.    Huntington's chorea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F135.    Other </w:t>
            </w:r>
            <w:proofErr w:type="spellStart"/>
            <w:r>
              <w:rPr>
                <w:sz w:val="20"/>
                <w:szCs w:val="20"/>
              </w:rPr>
              <w:t>choreas</w:t>
            </w:r>
            <w:proofErr w:type="spellEnd"/>
            <w:r>
              <w:rPr>
                <w:sz w:val="20"/>
                <w:szCs w:val="20"/>
              </w:rPr>
              <w:t xml:space="preserve">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F1350   </w:t>
            </w:r>
            <w:proofErr w:type="spellStart"/>
            <w:r>
              <w:rPr>
                <w:sz w:val="20"/>
                <w:szCs w:val="20"/>
              </w:rPr>
              <w:t>Hemiballismus</w:t>
            </w:r>
            <w:proofErr w:type="spellEnd"/>
            <w:r>
              <w:rPr>
                <w:sz w:val="20"/>
                <w:szCs w:val="20"/>
              </w:rPr>
              <w:t xml:space="preserve">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F135z   Other </w:t>
            </w:r>
            <w:proofErr w:type="spellStart"/>
            <w:r>
              <w:rPr>
                <w:sz w:val="20"/>
                <w:szCs w:val="20"/>
              </w:rPr>
              <w:t>choreas</w:t>
            </w:r>
            <w:proofErr w:type="spellEnd"/>
            <w:r>
              <w:rPr>
                <w:sz w:val="20"/>
                <w:szCs w:val="20"/>
              </w:rPr>
              <w:t xml:space="preserve"> NOS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F136%  Idiopathic torsion dystonia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F137%  Symptomatic</w:t>
            </w:r>
            <w:r>
              <w:rPr>
                <w:sz w:val="20"/>
                <w:szCs w:val="20"/>
              </w:rPr>
              <w:t xml:space="preserve"> torsion dystonia (excluding F1372 drug-induced dystonia)</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F13A.   Paroxysmal dystonia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F13X.   Dystonia, unspecified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F14%   </w:t>
            </w:r>
            <w:proofErr w:type="spellStart"/>
            <w:r>
              <w:rPr>
                <w:sz w:val="20"/>
                <w:szCs w:val="20"/>
              </w:rPr>
              <w:t>Spinocerebellar</w:t>
            </w:r>
            <w:proofErr w:type="spellEnd"/>
            <w:r>
              <w:rPr>
                <w:sz w:val="20"/>
                <w:szCs w:val="20"/>
              </w:rPr>
              <w:t xml:space="preserve"> disease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F15%   Anterior horn cell disease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F16%    Other diseases of spinal cord (excluding F1630 myelopathy due to intervertebral disc disease, F1632 myelopathy due to spondylosis, F163z myelopathy due to disease NOS, F164. Brown-Sequard syndrome, F16y0 drug-induced myelopathy)</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F17</w:t>
            </w:r>
            <w:proofErr w:type="gramStart"/>
            <w:r>
              <w:rPr>
                <w:sz w:val="20"/>
                <w:szCs w:val="20"/>
              </w:rPr>
              <w:t>..</w:t>
            </w:r>
            <w:proofErr w:type="gramEnd"/>
            <w:r>
              <w:rPr>
                <w:sz w:val="20"/>
                <w:szCs w:val="20"/>
              </w:rPr>
              <w:t xml:space="preserve">    Autonomic nervous system </w:t>
            </w:r>
            <w:proofErr w:type="spellStart"/>
            <w:r>
              <w:rPr>
                <w:sz w:val="20"/>
                <w:szCs w:val="20"/>
              </w:rPr>
              <w:t>dis</w:t>
            </w:r>
            <w:proofErr w:type="spellEnd"/>
            <w:r>
              <w:rPr>
                <w:sz w:val="20"/>
                <w:szCs w:val="20"/>
              </w:rPr>
              <w:t xml:space="preserve">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F174%    Multiple system atrophy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F1y%    Other specified hereditary or degenerative dis. of the CNS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F1z</w:t>
            </w:r>
            <w:proofErr w:type="gramStart"/>
            <w:r>
              <w:rPr>
                <w:sz w:val="20"/>
                <w:szCs w:val="20"/>
              </w:rPr>
              <w:t>..</w:t>
            </w:r>
            <w:proofErr w:type="gramEnd"/>
            <w:r>
              <w:rPr>
                <w:sz w:val="20"/>
                <w:szCs w:val="20"/>
              </w:rPr>
              <w:t xml:space="preserve">     Hereditary and degenerative diseases of the CNS NOS </w:t>
            </w:r>
          </w:p>
        </w:tc>
      </w:tr>
      <w:tr w:rsidR="00AD740D">
        <w:trPr>
          <w:trHeight w:val="18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F20%    Multiple Sclerosis </w:t>
            </w:r>
          </w:p>
        </w:tc>
      </w:tr>
      <w:tr w:rsidR="00AD740D">
        <w:trPr>
          <w:trHeight w:val="13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pPr>
              <w:rPr>
                <w:color w:val="00000A"/>
                <w:sz w:val="20"/>
                <w:szCs w:val="20"/>
              </w:rPr>
            </w:pPr>
            <w:r>
              <w:rPr>
                <w:sz w:val="20"/>
                <w:szCs w:val="20"/>
              </w:rPr>
              <w:t xml:space="preserve">F21%    Other central nervous system demyelinating </w:t>
            </w:r>
            <w:r>
              <w:rPr>
                <w:color w:val="00000A"/>
                <w:sz w:val="20"/>
                <w:szCs w:val="20"/>
              </w:rPr>
              <w:t>diseases (excluding F213. Clinically</w:t>
            </w:r>
          </w:p>
          <w:p w:rsidR="00AD740D" w:rsidRDefault="00AD740D">
            <w:r>
              <w:rPr>
                <w:color w:val="00000A"/>
                <w:sz w:val="20"/>
                <w:szCs w:val="20"/>
              </w:rPr>
              <w:t xml:space="preserve">                isolated syndrome)</w:t>
            </w:r>
          </w:p>
        </w:tc>
      </w:tr>
      <w:tr w:rsidR="00AD740D">
        <w:trPr>
          <w:trHeight w:val="240"/>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Cs/>
                <w:sz w:val="20"/>
                <w:szCs w:val="20"/>
              </w:rPr>
              <w:t xml:space="preserve">F22%    </w:t>
            </w:r>
            <w:proofErr w:type="spellStart"/>
            <w:r>
              <w:rPr>
                <w:bCs/>
                <w:sz w:val="20"/>
                <w:szCs w:val="20"/>
              </w:rPr>
              <w:t>Hemiplegia</w:t>
            </w:r>
            <w:proofErr w:type="spellEnd"/>
          </w:p>
        </w:tc>
      </w:tr>
      <w:tr w:rsidR="00AD740D">
        <w:trPr>
          <w:trHeight w:val="167"/>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F23%    Congenital cerebral palsy </w:t>
            </w:r>
          </w:p>
        </w:tc>
      </w:tr>
      <w:tr w:rsidR="00AD740D">
        <w:trPr>
          <w:trHeight w:val="26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Cs/>
                <w:sz w:val="20"/>
                <w:szCs w:val="20"/>
              </w:rPr>
              <w:t>F24</w:t>
            </w:r>
            <w:proofErr w:type="gramStart"/>
            <w:r>
              <w:rPr>
                <w:bCs/>
                <w:sz w:val="20"/>
                <w:szCs w:val="20"/>
              </w:rPr>
              <w:t>..</w:t>
            </w:r>
            <w:proofErr w:type="gramEnd"/>
            <w:r>
              <w:rPr>
                <w:bCs/>
                <w:sz w:val="20"/>
                <w:szCs w:val="20"/>
              </w:rPr>
              <w:t xml:space="preserve">     Other paralytic syndromes</w:t>
            </w:r>
          </w:p>
        </w:tc>
      </w:tr>
      <w:tr w:rsidR="00AD740D">
        <w:trPr>
          <w:trHeight w:val="16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Cs/>
                <w:sz w:val="20"/>
                <w:szCs w:val="20"/>
              </w:rPr>
              <w:t>F240%</w:t>
            </w:r>
            <w:r>
              <w:rPr>
                <w:bCs/>
                <w:sz w:val="20"/>
                <w:szCs w:val="20"/>
              </w:rPr>
              <w:tab/>
              <w:t>Quadriplegia</w:t>
            </w:r>
          </w:p>
        </w:tc>
      </w:tr>
      <w:tr w:rsidR="00AD740D">
        <w:trPr>
          <w:trHeight w:val="269"/>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Cs/>
                <w:sz w:val="20"/>
                <w:szCs w:val="20"/>
              </w:rPr>
              <w:t>F241%</w:t>
            </w:r>
            <w:r>
              <w:rPr>
                <w:bCs/>
                <w:sz w:val="20"/>
                <w:szCs w:val="20"/>
              </w:rPr>
              <w:tab/>
              <w:t>Paraplegia</w:t>
            </w:r>
          </w:p>
        </w:tc>
      </w:tr>
      <w:tr w:rsidR="00AD740D">
        <w:trPr>
          <w:trHeight w:val="97"/>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Cs/>
                <w:color w:val="00000A"/>
                <w:sz w:val="20"/>
                <w:szCs w:val="20"/>
              </w:rPr>
              <w:t>F24y%</w:t>
            </w:r>
            <w:r>
              <w:rPr>
                <w:bCs/>
                <w:color w:val="00000A"/>
                <w:sz w:val="20"/>
                <w:szCs w:val="20"/>
              </w:rPr>
              <w:tab/>
              <w:t>Other specified paralytic syndromes (excluding F24y1 Todd's paralysis)</w:t>
            </w:r>
          </w:p>
        </w:tc>
      </w:tr>
      <w:tr w:rsidR="00AD740D">
        <w:trPr>
          <w:trHeight w:val="205"/>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bCs/>
                <w:color w:val="00000A"/>
                <w:sz w:val="20"/>
                <w:szCs w:val="20"/>
              </w:rPr>
              <w:t>F24z.</w:t>
            </w:r>
            <w:r>
              <w:rPr>
                <w:bCs/>
                <w:color w:val="00000A"/>
                <w:sz w:val="20"/>
                <w:szCs w:val="20"/>
              </w:rPr>
              <w:tab/>
              <w:t>Paralysis NOS</w:t>
            </w:r>
          </w:p>
        </w:tc>
      </w:tr>
      <w:tr w:rsidR="00AD740D">
        <w:trPr>
          <w:trHeight w:val="133"/>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F281%</w:t>
            </w:r>
            <w:r>
              <w:rPr>
                <w:color w:val="00000A"/>
                <w:sz w:val="20"/>
                <w:szCs w:val="20"/>
              </w:rPr>
              <w:tab/>
              <w:t>Anoxic brain damage</w:t>
            </w:r>
          </w:p>
        </w:tc>
      </w:tr>
      <w:tr w:rsidR="00AD740D">
        <w:trPr>
          <w:trHeight w:val="133"/>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F283.</w:t>
            </w:r>
            <w:r>
              <w:rPr>
                <w:color w:val="00000A"/>
                <w:sz w:val="20"/>
                <w:szCs w:val="20"/>
              </w:rPr>
              <w:tab/>
              <w:t>Unspecified encephalopathy</w:t>
            </w:r>
          </w:p>
        </w:tc>
      </w:tr>
      <w:tr w:rsidR="00AD740D">
        <w:trPr>
          <w:trHeight w:val="133"/>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F2A%   </w:t>
            </w:r>
            <w:proofErr w:type="spellStart"/>
            <w:r>
              <w:rPr>
                <w:color w:val="00000A"/>
                <w:sz w:val="20"/>
                <w:szCs w:val="20"/>
              </w:rPr>
              <w:t>Hemiparesis</w:t>
            </w:r>
            <w:proofErr w:type="spellEnd"/>
            <w:r>
              <w:rPr>
                <w:color w:val="00000A"/>
                <w:sz w:val="20"/>
                <w:szCs w:val="20"/>
              </w:rPr>
              <w:t xml:space="preserve"> </w:t>
            </w:r>
          </w:p>
        </w:tc>
      </w:tr>
      <w:tr w:rsidR="00AD740D">
        <w:trPr>
          <w:trHeight w:val="14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F2B%</w:t>
            </w:r>
            <w:r>
              <w:rPr>
                <w:color w:val="00000A"/>
                <w:sz w:val="20"/>
                <w:szCs w:val="20"/>
              </w:rPr>
              <w:tab/>
              <w:t>Cerebral palsy</w:t>
            </w:r>
          </w:p>
        </w:tc>
      </w:tr>
      <w:tr w:rsidR="00AD740D">
        <w:trPr>
          <w:trHeight w:val="14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F371%</w:t>
            </w:r>
            <w:r>
              <w:rPr>
                <w:color w:val="00000A"/>
                <w:sz w:val="20"/>
                <w:szCs w:val="20"/>
              </w:rPr>
              <w:tab/>
            </w:r>
            <w:proofErr w:type="spellStart"/>
            <w:r>
              <w:rPr>
                <w:color w:val="00000A"/>
                <w:sz w:val="20"/>
                <w:szCs w:val="20"/>
              </w:rPr>
              <w:t>Polyneuropathy</w:t>
            </w:r>
            <w:proofErr w:type="spellEnd"/>
            <w:r>
              <w:rPr>
                <w:color w:val="00000A"/>
                <w:sz w:val="20"/>
                <w:szCs w:val="20"/>
              </w:rPr>
              <w:t xml:space="preserve"> in collagen vascular disease</w:t>
            </w:r>
          </w:p>
        </w:tc>
      </w:tr>
      <w:tr w:rsidR="00AD740D">
        <w:trPr>
          <w:trHeight w:val="14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F373.</w:t>
            </w:r>
            <w:r>
              <w:rPr>
                <w:color w:val="00000A"/>
                <w:sz w:val="20"/>
                <w:szCs w:val="20"/>
              </w:rPr>
              <w:tab/>
            </w:r>
            <w:proofErr w:type="spellStart"/>
            <w:r>
              <w:rPr>
                <w:color w:val="00000A"/>
                <w:sz w:val="20"/>
                <w:szCs w:val="20"/>
              </w:rPr>
              <w:t>Polyneuropathy</w:t>
            </w:r>
            <w:proofErr w:type="spellEnd"/>
            <w:r>
              <w:rPr>
                <w:color w:val="00000A"/>
                <w:sz w:val="20"/>
                <w:szCs w:val="20"/>
              </w:rPr>
              <w:t xml:space="preserve"> in malignant disease</w:t>
            </w:r>
          </w:p>
        </w:tc>
      </w:tr>
      <w:tr w:rsidR="00AD740D">
        <w:trPr>
          <w:trHeight w:val="14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F3749</w:t>
            </w:r>
            <w:r>
              <w:rPr>
                <w:color w:val="00000A"/>
                <w:sz w:val="20"/>
                <w:szCs w:val="20"/>
              </w:rPr>
              <w:tab/>
            </w:r>
            <w:proofErr w:type="spellStart"/>
            <w:r>
              <w:rPr>
                <w:color w:val="00000A"/>
                <w:sz w:val="20"/>
                <w:szCs w:val="20"/>
              </w:rPr>
              <w:t>Polyneuropathy</w:t>
            </w:r>
            <w:proofErr w:type="spellEnd"/>
            <w:r>
              <w:rPr>
                <w:color w:val="00000A"/>
                <w:sz w:val="20"/>
                <w:szCs w:val="20"/>
              </w:rPr>
              <w:t xml:space="preserve"> in sarcoidosis</w:t>
            </w:r>
          </w:p>
        </w:tc>
      </w:tr>
      <w:tr w:rsidR="00AD740D">
        <w:trPr>
          <w:trHeight w:val="14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F3902</w:t>
            </w:r>
            <w:r>
              <w:rPr>
                <w:color w:val="00000A"/>
                <w:sz w:val="20"/>
                <w:szCs w:val="20"/>
              </w:rPr>
              <w:tab/>
            </w:r>
            <w:proofErr w:type="spellStart"/>
            <w:r>
              <w:rPr>
                <w:color w:val="00000A"/>
                <w:sz w:val="20"/>
                <w:szCs w:val="20"/>
              </w:rPr>
              <w:t>Centronuclear</w:t>
            </w:r>
            <w:proofErr w:type="spellEnd"/>
            <w:r>
              <w:rPr>
                <w:color w:val="00000A"/>
                <w:sz w:val="20"/>
                <w:szCs w:val="20"/>
              </w:rPr>
              <w:t xml:space="preserve"> </w:t>
            </w:r>
            <w:proofErr w:type="spellStart"/>
            <w:r>
              <w:rPr>
                <w:color w:val="00000A"/>
                <w:sz w:val="20"/>
                <w:szCs w:val="20"/>
              </w:rPr>
              <w:t>myopathy</w:t>
            </w:r>
            <w:proofErr w:type="spellEnd"/>
          </w:p>
        </w:tc>
      </w:tr>
      <w:tr w:rsidR="00AD740D">
        <w:trPr>
          <w:trHeight w:val="14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F3904</w:t>
            </w:r>
            <w:r>
              <w:rPr>
                <w:color w:val="00000A"/>
                <w:sz w:val="20"/>
                <w:szCs w:val="20"/>
              </w:rPr>
              <w:tab/>
            </w:r>
            <w:proofErr w:type="spellStart"/>
            <w:r>
              <w:rPr>
                <w:color w:val="00000A"/>
                <w:sz w:val="20"/>
                <w:szCs w:val="20"/>
              </w:rPr>
              <w:t>Nemaline</w:t>
            </w:r>
            <w:proofErr w:type="spellEnd"/>
            <w:r>
              <w:rPr>
                <w:color w:val="00000A"/>
                <w:sz w:val="20"/>
                <w:szCs w:val="20"/>
              </w:rPr>
              <w:t xml:space="preserve"> body disease</w:t>
            </w:r>
          </w:p>
        </w:tc>
      </w:tr>
      <w:tr w:rsidR="00AD740D">
        <w:trPr>
          <w:trHeight w:val="14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F391%</w:t>
            </w:r>
            <w:r>
              <w:rPr>
                <w:color w:val="00000A"/>
                <w:sz w:val="20"/>
                <w:szCs w:val="20"/>
              </w:rPr>
              <w:tab/>
              <w:t>Hereditary progressive muscular dystrophy (not F3915 Distal (Gower's) muscular dystrophy, F3916 Ocular muscular dystrophy)</w:t>
            </w:r>
          </w:p>
        </w:tc>
      </w:tr>
      <w:tr w:rsidR="00AD740D">
        <w:trPr>
          <w:trHeight w:val="14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F3920</w:t>
            </w:r>
            <w:r>
              <w:rPr>
                <w:color w:val="00000A"/>
                <w:sz w:val="20"/>
                <w:szCs w:val="20"/>
              </w:rPr>
              <w:tab/>
            </w:r>
            <w:proofErr w:type="spellStart"/>
            <w:r>
              <w:rPr>
                <w:color w:val="00000A"/>
                <w:sz w:val="20"/>
                <w:szCs w:val="20"/>
              </w:rPr>
              <w:t>Dystrophia</w:t>
            </w:r>
            <w:proofErr w:type="spellEnd"/>
            <w:r>
              <w:rPr>
                <w:color w:val="00000A"/>
                <w:sz w:val="20"/>
                <w:szCs w:val="20"/>
              </w:rPr>
              <w:t xml:space="preserve"> </w:t>
            </w:r>
            <w:proofErr w:type="spellStart"/>
            <w:r>
              <w:rPr>
                <w:color w:val="00000A"/>
                <w:sz w:val="20"/>
                <w:szCs w:val="20"/>
              </w:rPr>
              <w:t>myotonica</w:t>
            </w:r>
            <w:proofErr w:type="spellEnd"/>
            <w:r>
              <w:rPr>
                <w:color w:val="00000A"/>
                <w:sz w:val="20"/>
                <w:szCs w:val="20"/>
              </w:rPr>
              <w:t xml:space="preserve"> (</w:t>
            </w:r>
            <w:proofErr w:type="spellStart"/>
            <w:r>
              <w:rPr>
                <w:color w:val="00000A"/>
                <w:sz w:val="20"/>
                <w:szCs w:val="20"/>
              </w:rPr>
              <w:t>Steinert's</w:t>
            </w:r>
            <w:proofErr w:type="spellEnd"/>
            <w:r>
              <w:rPr>
                <w:color w:val="00000A"/>
                <w:sz w:val="20"/>
                <w:szCs w:val="20"/>
              </w:rPr>
              <w:t xml:space="preserve"> disease)</w:t>
            </w:r>
          </w:p>
        </w:tc>
      </w:tr>
      <w:tr w:rsidR="00AD740D">
        <w:trPr>
          <w:trHeight w:val="14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 xml:space="preserve">F3925   Proximal </w:t>
            </w:r>
            <w:proofErr w:type="spellStart"/>
            <w:r>
              <w:rPr>
                <w:sz w:val="20"/>
                <w:szCs w:val="20"/>
              </w:rPr>
              <w:t>myotonic</w:t>
            </w:r>
            <w:proofErr w:type="spellEnd"/>
            <w:r>
              <w:rPr>
                <w:sz w:val="20"/>
                <w:szCs w:val="20"/>
              </w:rPr>
              <w:t xml:space="preserve"> </w:t>
            </w:r>
            <w:proofErr w:type="spellStart"/>
            <w:r>
              <w:rPr>
                <w:sz w:val="20"/>
                <w:szCs w:val="20"/>
              </w:rPr>
              <w:t>myopathy</w:t>
            </w:r>
            <w:proofErr w:type="spellEnd"/>
          </w:p>
        </w:tc>
      </w:tr>
      <w:tr w:rsidR="00AD740D">
        <w:trPr>
          <w:trHeight w:val="141"/>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F39B.</w:t>
            </w:r>
            <w:r>
              <w:rPr>
                <w:color w:val="00000A"/>
                <w:sz w:val="20"/>
                <w:szCs w:val="20"/>
              </w:rPr>
              <w:tab/>
              <w:t>Muscular dystrophy</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F4236   </w:t>
            </w:r>
            <w:proofErr w:type="spellStart"/>
            <w:r>
              <w:rPr>
                <w:color w:val="00000A"/>
                <w:sz w:val="20"/>
                <w:szCs w:val="20"/>
              </w:rPr>
              <w:t>Amaurosis</w:t>
            </w:r>
            <w:proofErr w:type="spellEnd"/>
            <w:r>
              <w:rPr>
                <w:color w:val="00000A"/>
                <w:sz w:val="20"/>
                <w:szCs w:val="20"/>
              </w:rPr>
              <w:t xml:space="preserve"> </w:t>
            </w:r>
            <w:proofErr w:type="spellStart"/>
            <w:r>
              <w:rPr>
                <w:color w:val="00000A"/>
                <w:sz w:val="20"/>
                <w:szCs w:val="20"/>
              </w:rPr>
              <w:t>fugax</w:t>
            </w:r>
            <w:proofErr w:type="spellEnd"/>
            <w:r>
              <w:rPr>
                <w:color w:val="00000A"/>
                <w:sz w:val="20"/>
                <w:szCs w:val="20"/>
              </w:rPr>
              <w:t xml:space="preserve">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Fyu1%</w:t>
            </w:r>
            <w:r>
              <w:rPr>
                <w:color w:val="00000A"/>
                <w:sz w:val="20"/>
                <w:szCs w:val="20"/>
              </w:rPr>
              <w:tab/>
              <w:t xml:space="preserve">[X]Systemic atrophies primarily affecting the central nervous system (not Fyu15 [X]Systemic atrophy affecting the central nervous system in </w:t>
            </w:r>
            <w:proofErr w:type="spellStart"/>
            <w:r>
              <w:rPr>
                <w:color w:val="00000A"/>
                <w:sz w:val="20"/>
                <w:szCs w:val="20"/>
              </w:rPr>
              <w:t>myxoedema</w:t>
            </w:r>
            <w:proofErr w:type="spellEnd"/>
            <w:r>
              <w:rPr>
                <w:color w:val="00000A"/>
                <w:sz w:val="20"/>
                <w:szCs w:val="20"/>
              </w:rPr>
              <w:t>)</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Fyu2%  [X]</w:t>
            </w:r>
            <w:proofErr w:type="spellStart"/>
            <w:r>
              <w:rPr>
                <w:color w:val="00000A"/>
                <w:sz w:val="20"/>
                <w:szCs w:val="20"/>
              </w:rPr>
              <w:t>Extrapyramidal</w:t>
            </w:r>
            <w:proofErr w:type="spellEnd"/>
            <w:r>
              <w:rPr>
                <w:color w:val="00000A"/>
                <w:sz w:val="20"/>
                <w:szCs w:val="20"/>
              </w:rPr>
              <w:t xml:space="preserve"> and movement disorders (not Fyu20 [X]Other drug-induced secondary parkinsonism,</w:t>
            </w:r>
            <w:r>
              <w:rPr>
                <w:color w:val="00000A"/>
              </w:rPr>
              <w:t xml:space="preserve"> </w:t>
            </w:r>
            <w:r>
              <w:rPr>
                <w:color w:val="00000A"/>
                <w:sz w:val="20"/>
                <w:szCs w:val="20"/>
              </w:rPr>
              <w:t>Fyu24 [X]Other dystonia, Fyu25 [X]Other specified forms of tremor, Fyu2A [X]Dystonia, unspecified)</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Fyu3%</w:t>
            </w:r>
            <w:r>
              <w:rPr>
                <w:color w:val="00000A"/>
                <w:sz w:val="20"/>
                <w:szCs w:val="20"/>
              </w:rPr>
              <w:tab/>
              <w:t xml:space="preserve"> [X]Other degenerative diseases of the nervous system</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Fyu4%   [X]Demyelinating diseases of the central nervous system</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Fyu55</w:t>
            </w:r>
            <w:r>
              <w:rPr>
                <w:color w:val="00000A"/>
                <w:sz w:val="20"/>
                <w:szCs w:val="20"/>
              </w:rPr>
              <w:tab/>
              <w:t xml:space="preserve"> [X]Other transient cerebral </w:t>
            </w:r>
            <w:proofErr w:type="spellStart"/>
            <w:r>
              <w:rPr>
                <w:color w:val="00000A"/>
                <w:sz w:val="20"/>
                <w:szCs w:val="20"/>
              </w:rPr>
              <w:t>ischaemic</w:t>
            </w:r>
            <w:proofErr w:type="spellEnd"/>
            <w:r>
              <w:rPr>
                <w:color w:val="00000A"/>
                <w:sz w:val="20"/>
                <w:szCs w:val="20"/>
              </w:rPr>
              <w:t xml:space="preserve"> attacks and related syndromes</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Fyu74</w:t>
            </w:r>
            <w:r>
              <w:rPr>
                <w:color w:val="00000A"/>
                <w:sz w:val="20"/>
                <w:szCs w:val="20"/>
              </w:rPr>
              <w:tab/>
              <w:t>[X]</w:t>
            </w:r>
            <w:proofErr w:type="spellStart"/>
            <w:r>
              <w:rPr>
                <w:color w:val="00000A"/>
                <w:sz w:val="20"/>
                <w:szCs w:val="20"/>
              </w:rPr>
              <w:t>Polyneuropathy</w:t>
            </w:r>
            <w:proofErr w:type="spellEnd"/>
            <w:r>
              <w:rPr>
                <w:color w:val="00000A"/>
                <w:sz w:val="20"/>
                <w:szCs w:val="20"/>
              </w:rPr>
              <w:t xml:space="preserve"> in </w:t>
            </w:r>
            <w:proofErr w:type="spellStart"/>
            <w:r>
              <w:rPr>
                <w:color w:val="00000A"/>
                <w:sz w:val="20"/>
                <w:szCs w:val="20"/>
              </w:rPr>
              <w:t>neoplastic</w:t>
            </w:r>
            <w:proofErr w:type="spellEnd"/>
            <w:r>
              <w:rPr>
                <w:color w:val="00000A"/>
                <w:sz w:val="20"/>
                <w:szCs w:val="20"/>
              </w:rPr>
              <w:t xml:space="preserve"> disease classified elsewhere</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Fyu77</w:t>
            </w:r>
            <w:r>
              <w:rPr>
                <w:color w:val="00000A"/>
                <w:sz w:val="20"/>
                <w:szCs w:val="20"/>
              </w:rPr>
              <w:tab/>
              <w:t>[X]</w:t>
            </w:r>
            <w:proofErr w:type="spellStart"/>
            <w:r>
              <w:rPr>
                <w:color w:val="00000A"/>
                <w:sz w:val="20"/>
                <w:szCs w:val="20"/>
              </w:rPr>
              <w:t>Polyneuropathy</w:t>
            </w:r>
            <w:proofErr w:type="spellEnd"/>
            <w:r>
              <w:rPr>
                <w:color w:val="00000A"/>
                <w:sz w:val="20"/>
                <w:szCs w:val="20"/>
              </w:rPr>
              <w:t xml:space="preserve"> in systemic connective tissue disorders classified elsewhere</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Fyu83</w:t>
            </w:r>
            <w:r>
              <w:rPr>
                <w:color w:val="00000A"/>
                <w:sz w:val="20"/>
                <w:szCs w:val="20"/>
              </w:rPr>
              <w:tab/>
              <w:t>[X]</w:t>
            </w:r>
            <w:proofErr w:type="spellStart"/>
            <w:r>
              <w:rPr>
                <w:color w:val="00000A"/>
                <w:sz w:val="20"/>
                <w:szCs w:val="20"/>
              </w:rPr>
              <w:t>Myasthenic</w:t>
            </w:r>
            <w:proofErr w:type="spellEnd"/>
            <w:r>
              <w:rPr>
                <w:color w:val="00000A"/>
                <w:sz w:val="20"/>
                <w:szCs w:val="20"/>
              </w:rPr>
              <w:t xml:space="preserve"> syndromes in endocrine diseases classified elsewhere</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Fyu84</w:t>
            </w:r>
            <w:r>
              <w:rPr>
                <w:color w:val="00000A"/>
                <w:sz w:val="20"/>
                <w:szCs w:val="20"/>
              </w:rPr>
              <w:tab/>
              <w:t xml:space="preserve">[X]Other </w:t>
            </w:r>
            <w:proofErr w:type="spellStart"/>
            <w:r>
              <w:rPr>
                <w:color w:val="00000A"/>
                <w:sz w:val="20"/>
                <w:szCs w:val="20"/>
              </w:rPr>
              <w:t>myasthenic</w:t>
            </w:r>
            <w:proofErr w:type="spellEnd"/>
            <w:r>
              <w:rPr>
                <w:color w:val="00000A"/>
                <w:sz w:val="20"/>
                <w:szCs w:val="20"/>
              </w:rPr>
              <w:t xml:space="preserve"> syndromes in </w:t>
            </w:r>
            <w:proofErr w:type="spellStart"/>
            <w:r>
              <w:rPr>
                <w:color w:val="00000A"/>
                <w:sz w:val="20"/>
                <w:szCs w:val="20"/>
              </w:rPr>
              <w:t>neoplastic</w:t>
            </w:r>
            <w:proofErr w:type="spellEnd"/>
            <w:r>
              <w:rPr>
                <w:color w:val="00000A"/>
                <w:sz w:val="20"/>
                <w:szCs w:val="20"/>
              </w:rPr>
              <w:t xml:space="preserve"> disease classified elsewhere</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Fyu85</w:t>
            </w:r>
            <w:r>
              <w:rPr>
                <w:color w:val="00000A"/>
                <w:sz w:val="20"/>
                <w:szCs w:val="20"/>
              </w:rPr>
              <w:tab/>
              <w:t>[X]</w:t>
            </w:r>
            <w:proofErr w:type="spellStart"/>
            <w:r>
              <w:rPr>
                <w:color w:val="00000A"/>
                <w:sz w:val="20"/>
                <w:szCs w:val="20"/>
              </w:rPr>
              <w:t>Myasthenic</w:t>
            </w:r>
            <w:proofErr w:type="spellEnd"/>
            <w:r>
              <w:rPr>
                <w:color w:val="00000A"/>
                <w:sz w:val="20"/>
                <w:szCs w:val="20"/>
              </w:rPr>
              <w:t xml:space="preserve"> syndromes in other diseases classified elsewhere</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Fyu8A</w:t>
            </w:r>
            <w:r>
              <w:rPr>
                <w:color w:val="00000A"/>
                <w:sz w:val="20"/>
                <w:szCs w:val="20"/>
              </w:rPr>
              <w:tab/>
              <w:t xml:space="preserve">[X]Mitochondrial </w:t>
            </w:r>
            <w:proofErr w:type="spellStart"/>
            <w:r>
              <w:rPr>
                <w:color w:val="00000A"/>
                <w:sz w:val="20"/>
                <w:szCs w:val="20"/>
              </w:rPr>
              <w:t>myopathy</w:t>
            </w:r>
            <w:proofErr w:type="spellEnd"/>
            <w:r>
              <w:rPr>
                <w:color w:val="00000A"/>
                <w:sz w:val="20"/>
                <w:szCs w:val="20"/>
              </w:rPr>
              <w:t>, not elsewhere classified</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Fyu9%   [X] cerebral palsy and other paralytic syndromes</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FyuA1</w:t>
            </w:r>
            <w:r>
              <w:rPr>
                <w:color w:val="00000A"/>
                <w:sz w:val="20"/>
                <w:szCs w:val="20"/>
              </w:rPr>
              <w:tab/>
              <w:t xml:space="preserve"> [X]Other hydrocephalus</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FyuA3</w:t>
            </w:r>
            <w:r>
              <w:rPr>
                <w:color w:val="00000A"/>
                <w:sz w:val="20"/>
                <w:szCs w:val="20"/>
              </w:rPr>
              <w:tab/>
              <w:t>[X]Hydrocephalus in infectious and parasitic diseases classified elsewhere</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FyuA4</w:t>
            </w:r>
            <w:r>
              <w:rPr>
                <w:color w:val="00000A"/>
                <w:sz w:val="20"/>
                <w:szCs w:val="20"/>
              </w:rPr>
              <w:tab/>
              <w:t xml:space="preserve">[X]Hydrocephalus in </w:t>
            </w:r>
            <w:proofErr w:type="spellStart"/>
            <w:r>
              <w:rPr>
                <w:color w:val="00000A"/>
                <w:sz w:val="20"/>
                <w:szCs w:val="20"/>
              </w:rPr>
              <w:t>neoplastic</w:t>
            </w:r>
            <w:proofErr w:type="spellEnd"/>
            <w:r>
              <w:rPr>
                <w:color w:val="00000A"/>
                <w:sz w:val="20"/>
                <w:szCs w:val="20"/>
              </w:rPr>
              <w:t xml:space="preserve"> disease classified elsewhere</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FyuA5</w:t>
            </w:r>
            <w:r>
              <w:rPr>
                <w:color w:val="00000A"/>
                <w:sz w:val="20"/>
                <w:szCs w:val="20"/>
              </w:rPr>
              <w:tab/>
              <w:t>[X]Hydrocephalus in other diseases classified elsewhere</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G61%     </w:t>
            </w:r>
            <w:proofErr w:type="spellStart"/>
            <w:r>
              <w:rPr>
                <w:color w:val="00000A"/>
                <w:sz w:val="20"/>
                <w:szCs w:val="20"/>
              </w:rPr>
              <w:t>Intracerebral</w:t>
            </w:r>
            <w:proofErr w:type="spellEnd"/>
            <w:r>
              <w:rPr>
                <w:color w:val="00000A"/>
                <w:sz w:val="20"/>
                <w:szCs w:val="20"/>
              </w:rPr>
              <w:t xml:space="preserve"> haemorrhage (not including G617. </w:t>
            </w:r>
            <w:proofErr w:type="spellStart"/>
            <w:r>
              <w:rPr>
                <w:color w:val="00000A"/>
                <w:sz w:val="20"/>
                <w:szCs w:val="20"/>
              </w:rPr>
              <w:t>Intracerebral</w:t>
            </w:r>
            <w:proofErr w:type="spellEnd"/>
            <w:r>
              <w:rPr>
                <w:color w:val="00000A"/>
                <w:sz w:val="20"/>
                <w:szCs w:val="20"/>
              </w:rPr>
              <w:t xml:space="preserve"> haemorrhage, </w:t>
            </w:r>
            <w:proofErr w:type="spellStart"/>
            <w:r>
              <w:rPr>
                <w:color w:val="00000A"/>
                <w:sz w:val="20"/>
                <w:szCs w:val="20"/>
              </w:rPr>
              <w:t>intravent</w:t>
            </w:r>
            <w:proofErr w:type="spellEnd"/>
            <w:r>
              <w:rPr>
                <w:color w:val="00000A"/>
                <w:sz w:val="20"/>
                <w:szCs w:val="20"/>
              </w:rPr>
              <w:t>.)</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G63y0    Cerebral infarct due to thrombosis of </w:t>
            </w:r>
            <w:proofErr w:type="spellStart"/>
            <w:r>
              <w:rPr>
                <w:color w:val="00000A"/>
                <w:sz w:val="20"/>
                <w:szCs w:val="20"/>
              </w:rPr>
              <w:t>precerebral</w:t>
            </w:r>
            <w:proofErr w:type="spellEnd"/>
            <w:r>
              <w:rPr>
                <w:color w:val="00000A"/>
                <w:sz w:val="20"/>
                <w:szCs w:val="20"/>
              </w:rPr>
              <w:t xml:space="preserve"> arteries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G63y1    Cerebral infarction due to embolism of </w:t>
            </w:r>
            <w:proofErr w:type="spellStart"/>
            <w:r>
              <w:rPr>
                <w:color w:val="00000A"/>
                <w:sz w:val="20"/>
                <w:szCs w:val="20"/>
              </w:rPr>
              <w:t>precerebral</w:t>
            </w:r>
            <w:proofErr w:type="spellEnd"/>
            <w:r>
              <w:rPr>
                <w:color w:val="00000A"/>
                <w:sz w:val="20"/>
                <w:szCs w:val="20"/>
              </w:rPr>
              <w:t xml:space="preserve"> arteries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G64%     Cerebral arterial occlusion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G65%     Transient cerebral </w:t>
            </w:r>
            <w:proofErr w:type="spellStart"/>
            <w:r>
              <w:rPr>
                <w:color w:val="00000A"/>
                <w:sz w:val="20"/>
                <w:szCs w:val="20"/>
              </w:rPr>
              <w:t>ischaemia</w:t>
            </w:r>
            <w:proofErr w:type="spellEnd"/>
            <w:r>
              <w:rPr>
                <w:color w:val="00000A"/>
                <w:sz w:val="20"/>
                <w:szCs w:val="20"/>
              </w:rPr>
              <w:t xml:space="preserve"> (not including G655. Transient global amnesia)</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G66%    Stroke and </w:t>
            </w:r>
            <w:proofErr w:type="spellStart"/>
            <w:r>
              <w:rPr>
                <w:color w:val="00000A"/>
                <w:sz w:val="20"/>
                <w:szCs w:val="20"/>
              </w:rPr>
              <w:t>cerebrovascular</w:t>
            </w:r>
            <w:proofErr w:type="spellEnd"/>
            <w:r>
              <w:rPr>
                <w:color w:val="00000A"/>
                <w:sz w:val="20"/>
                <w:szCs w:val="20"/>
              </w:rPr>
              <w:t xml:space="preserve"> accident unspecified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G6760   Cerebral infarction due to cerebral venous thrombosis, </w:t>
            </w:r>
            <w:proofErr w:type="spellStart"/>
            <w:r>
              <w:rPr>
                <w:color w:val="00000A"/>
                <w:sz w:val="20"/>
                <w:szCs w:val="20"/>
              </w:rPr>
              <w:t>nonpyogenic</w:t>
            </w:r>
            <w:proofErr w:type="spellEnd"/>
            <w:r>
              <w:rPr>
                <w:color w:val="00000A"/>
                <w:sz w:val="20"/>
                <w:szCs w:val="20"/>
              </w:rPr>
              <w:t xml:space="preserve">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G6W</w:t>
            </w:r>
            <w:proofErr w:type="gramStart"/>
            <w:r>
              <w:rPr>
                <w:color w:val="00000A"/>
                <w:sz w:val="20"/>
                <w:szCs w:val="20"/>
              </w:rPr>
              <w:t>..</w:t>
            </w:r>
            <w:proofErr w:type="gramEnd"/>
            <w:r>
              <w:rPr>
                <w:color w:val="00000A"/>
                <w:sz w:val="20"/>
                <w:szCs w:val="20"/>
              </w:rPr>
              <w:t xml:space="preserve">   Cerebral infarction due to </w:t>
            </w:r>
            <w:proofErr w:type="spellStart"/>
            <w:r>
              <w:rPr>
                <w:color w:val="00000A"/>
                <w:sz w:val="20"/>
                <w:szCs w:val="20"/>
              </w:rPr>
              <w:t>unspec</w:t>
            </w:r>
            <w:proofErr w:type="spellEnd"/>
            <w:r>
              <w:rPr>
                <w:color w:val="00000A"/>
                <w:sz w:val="20"/>
                <w:szCs w:val="20"/>
              </w:rPr>
              <w:t xml:space="preserve">. </w:t>
            </w:r>
            <w:proofErr w:type="spellStart"/>
            <w:proofErr w:type="gramStart"/>
            <w:r>
              <w:rPr>
                <w:color w:val="00000A"/>
                <w:sz w:val="20"/>
                <w:szCs w:val="20"/>
              </w:rPr>
              <w:t>occlus</w:t>
            </w:r>
            <w:proofErr w:type="spellEnd"/>
            <w:proofErr w:type="gramEnd"/>
            <w:r>
              <w:rPr>
                <w:color w:val="00000A"/>
                <w:sz w:val="20"/>
                <w:szCs w:val="20"/>
              </w:rPr>
              <w:t xml:space="preserve">. or stenosis of </w:t>
            </w:r>
            <w:proofErr w:type="spellStart"/>
            <w:r>
              <w:rPr>
                <w:color w:val="00000A"/>
                <w:sz w:val="20"/>
                <w:szCs w:val="20"/>
              </w:rPr>
              <w:t>precerebral</w:t>
            </w:r>
            <w:proofErr w:type="spellEnd"/>
            <w:r>
              <w:rPr>
                <w:color w:val="00000A"/>
                <w:sz w:val="20"/>
                <w:szCs w:val="20"/>
              </w:rPr>
              <w:t xml:space="preserve"> arteries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G6X</w:t>
            </w:r>
            <w:proofErr w:type="gramStart"/>
            <w:r>
              <w:rPr>
                <w:color w:val="00000A"/>
                <w:sz w:val="20"/>
                <w:szCs w:val="20"/>
              </w:rPr>
              <w:t>..</w:t>
            </w:r>
            <w:proofErr w:type="gramEnd"/>
            <w:r>
              <w:rPr>
                <w:color w:val="00000A"/>
                <w:sz w:val="20"/>
                <w:szCs w:val="20"/>
              </w:rPr>
              <w:t xml:space="preserve">    Cerebral infarction due to </w:t>
            </w:r>
            <w:proofErr w:type="spellStart"/>
            <w:r>
              <w:rPr>
                <w:color w:val="00000A"/>
                <w:sz w:val="20"/>
                <w:szCs w:val="20"/>
              </w:rPr>
              <w:t>unspec</w:t>
            </w:r>
            <w:proofErr w:type="spellEnd"/>
            <w:r>
              <w:rPr>
                <w:color w:val="00000A"/>
                <w:sz w:val="20"/>
                <w:szCs w:val="20"/>
              </w:rPr>
              <w:t xml:space="preserve">. occlusion or stenosis of cerebral arteries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Gyu62   [X]Other </w:t>
            </w:r>
            <w:proofErr w:type="spellStart"/>
            <w:r>
              <w:rPr>
                <w:color w:val="00000A"/>
                <w:sz w:val="20"/>
                <w:szCs w:val="20"/>
              </w:rPr>
              <w:t>intracerebral</w:t>
            </w:r>
            <w:proofErr w:type="spellEnd"/>
            <w:r>
              <w:rPr>
                <w:color w:val="00000A"/>
                <w:sz w:val="20"/>
                <w:szCs w:val="20"/>
              </w:rPr>
              <w:t xml:space="preserve"> haemorrhage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Gyu63   [X</w:t>
            </w:r>
            <w:proofErr w:type="gramStart"/>
            <w:r>
              <w:rPr>
                <w:color w:val="00000A"/>
                <w:sz w:val="20"/>
                <w:szCs w:val="20"/>
              </w:rPr>
              <w:t>]Cerebral</w:t>
            </w:r>
            <w:proofErr w:type="gramEnd"/>
            <w:r>
              <w:rPr>
                <w:color w:val="00000A"/>
                <w:sz w:val="20"/>
                <w:szCs w:val="20"/>
              </w:rPr>
              <w:t xml:space="preserve"> infarction due to </w:t>
            </w:r>
            <w:proofErr w:type="spellStart"/>
            <w:r>
              <w:rPr>
                <w:color w:val="00000A"/>
                <w:sz w:val="20"/>
                <w:szCs w:val="20"/>
              </w:rPr>
              <w:t>unspec</w:t>
            </w:r>
            <w:proofErr w:type="spellEnd"/>
            <w:r>
              <w:rPr>
                <w:color w:val="00000A"/>
                <w:sz w:val="20"/>
                <w:szCs w:val="20"/>
              </w:rPr>
              <w:t xml:space="preserve">. </w:t>
            </w:r>
            <w:proofErr w:type="spellStart"/>
            <w:proofErr w:type="gramStart"/>
            <w:r>
              <w:rPr>
                <w:color w:val="00000A"/>
                <w:sz w:val="20"/>
                <w:szCs w:val="20"/>
              </w:rPr>
              <w:t>occlus</w:t>
            </w:r>
            <w:proofErr w:type="spellEnd"/>
            <w:proofErr w:type="gramEnd"/>
            <w:r>
              <w:rPr>
                <w:color w:val="00000A"/>
                <w:sz w:val="20"/>
                <w:szCs w:val="20"/>
              </w:rPr>
              <w:t xml:space="preserve">. or stenosis of cerebral arteries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Gyu64   [X]Other cerebral infarction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Gyu65  [X]Occlusion and stenosis of other </w:t>
            </w:r>
            <w:proofErr w:type="spellStart"/>
            <w:r>
              <w:rPr>
                <w:color w:val="00000A"/>
                <w:sz w:val="20"/>
                <w:szCs w:val="20"/>
              </w:rPr>
              <w:t>precerebral</w:t>
            </w:r>
            <w:proofErr w:type="spellEnd"/>
            <w:r>
              <w:rPr>
                <w:color w:val="00000A"/>
                <w:sz w:val="20"/>
                <w:szCs w:val="20"/>
              </w:rPr>
              <w:t xml:space="preserve"> arteries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 xml:space="preserve">Gyu66  [X]Occlusion and stenosis of other cerebral arteries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Gyu6C [X]</w:t>
            </w:r>
            <w:proofErr w:type="spellStart"/>
            <w:r>
              <w:rPr>
                <w:color w:val="00000A"/>
                <w:sz w:val="20"/>
                <w:szCs w:val="20"/>
              </w:rPr>
              <w:t>Sequelae</w:t>
            </w:r>
            <w:proofErr w:type="spellEnd"/>
            <w:r>
              <w:rPr>
                <w:color w:val="00000A"/>
                <w:sz w:val="20"/>
                <w:szCs w:val="20"/>
              </w:rPr>
              <w:t xml:space="preserve"> of stroke, not specified as haemorrhage or infarction</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Gyu6F  [X]</w:t>
            </w:r>
            <w:proofErr w:type="spellStart"/>
            <w:r>
              <w:rPr>
                <w:color w:val="00000A"/>
                <w:sz w:val="20"/>
                <w:szCs w:val="20"/>
              </w:rPr>
              <w:t>Intracerebral</w:t>
            </w:r>
            <w:proofErr w:type="spellEnd"/>
            <w:r>
              <w:rPr>
                <w:color w:val="00000A"/>
                <w:sz w:val="20"/>
                <w:szCs w:val="20"/>
              </w:rPr>
              <w:t xml:space="preserve"> haemorrhage in hemisphere, unspecified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Gyu6G [X</w:t>
            </w:r>
            <w:proofErr w:type="gramStart"/>
            <w:r>
              <w:rPr>
                <w:color w:val="00000A"/>
                <w:sz w:val="20"/>
                <w:szCs w:val="20"/>
              </w:rPr>
              <w:t>]Cerebral</w:t>
            </w:r>
            <w:proofErr w:type="gramEnd"/>
            <w:r>
              <w:rPr>
                <w:color w:val="00000A"/>
                <w:sz w:val="20"/>
                <w:szCs w:val="20"/>
              </w:rPr>
              <w:t xml:space="preserve"> infarct due to </w:t>
            </w:r>
            <w:proofErr w:type="spellStart"/>
            <w:r>
              <w:rPr>
                <w:color w:val="00000A"/>
                <w:sz w:val="20"/>
                <w:szCs w:val="20"/>
              </w:rPr>
              <w:t>unspec</w:t>
            </w:r>
            <w:proofErr w:type="spellEnd"/>
            <w:r>
              <w:rPr>
                <w:color w:val="00000A"/>
                <w:sz w:val="20"/>
                <w:szCs w:val="20"/>
              </w:rPr>
              <w:t xml:space="preserve">. </w:t>
            </w:r>
            <w:proofErr w:type="spellStart"/>
            <w:proofErr w:type="gramStart"/>
            <w:r>
              <w:rPr>
                <w:color w:val="00000A"/>
                <w:sz w:val="20"/>
                <w:szCs w:val="20"/>
              </w:rPr>
              <w:t>occlus</w:t>
            </w:r>
            <w:proofErr w:type="spellEnd"/>
            <w:proofErr w:type="gramEnd"/>
            <w:r>
              <w:rPr>
                <w:color w:val="00000A"/>
                <w:sz w:val="20"/>
                <w:szCs w:val="20"/>
              </w:rPr>
              <w:t xml:space="preserve">. or stenosis of </w:t>
            </w:r>
            <w:proofErr w:type="spellStart"/>
            <w:r>
              <w:rPr>
                <w:color w:val="00000A"/>
                <w:sz w:val="20"/>
                <w:szCs w:val="20"/>
              </w:rPr>
              <w:t>precerebral</w:t>
            </w:r>
            <w:proofErr w:type="spellEnd"/>
            <w:r>
              <w:rPr>
                <w:color w:val="00000A"/>
                <w:sz w:val="20"/>
                <w:szCs w:val="20"/>
              </w:rPr>
              <w:t xml:space="preserve"> arteries </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sz w:val="20"/>
                <w:szCs w:val="20"/>
              </w:rPr>
              <w:t>P23%</w:t>
            </w:r>
            <w:r>
              <w:rPr>
                <w:sz w:val="20"/>
                <w:szCs w:val="20"/>
              </w:rPr>
              <w:tab/>
              <w:t>Congenital hydrocephalus</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Pyu01</w:t>
            </w:r>
            <w:r>
              <w:rPr>
                <w:color w:val="00000A"/>
                <w:sz w:val="20"/>
                <w:szCs w:val="20"/>
              </w:rPr>
              <w:tab/>
              <w:t>[X]Other congenital hydrocephalus</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SP100</w:t>
            </w:r>
            <w:r>
              <w:rPr>
                <w:color w:val="00000A"/>
                <w:sz w:val="20"/>
                <w:szCs w:val="20"/>
              </w:rPr>
              <w:tab/>
              <w:t>Anoxic brain damage complication</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SP101</w:t>
            </w:r>
            <w:r>
              <w:rPr>
                <w:color w:val="00000A"/>
                <w:sz w:val="20"/>
                <w:szCs w:val="20"/>
              </w:rPr>
              <w:tab/>
              <w:t>Cerebral anoxia complication</w:t>
            </w:r>
          </w:p>
        </w:tc>
      </w:tr>
      <w:tr w:rsidR="00AD740D">
        <w:trPr>
          <w:trHeight w:val="266"/>
        </w:trPr>
        <w:tc>
          <w:tcPr>
            <w:tcW w:w="9000" w:type="dxa"/>
            <w:tcBorders>
              <w:top w:val="single" w:sz="8" w:space="0" w:color="000000"/>
              <w:left w:val="single" w:sz="8" w:space="0" w:color="000000"/>
              <w:bottom w:val="single" w:sz="8" w:space="0" w:color="000000"/>
              <w:right w:val="single" w:sz="8" w:space="0" w:color="000000"/>
            </w:tcBorders>
            <w:shd w:val="clear" w:color="auto" w:fill="auto"/>
          </w:tcPr>
          <w:p w:rsidR="00AD740D" w:rsidRDefault="00AD740D">
            <w:r>
              <w:rPr>
                <w:color w:val="00000A"/>
                <w:sz w:val="20"/>
                <w:szCs w:val="20"/>
              </w:rPr>
              <w:t>ZV12D</w:t>
            </w:r>
            <w:r>
              <w:rPr>
                <w:color w:val="00000A"/>
                <w:sz w:val="20"/>
                <w:szCs w:val="20"/>
              </w:rPr>
              <w:tab/>
              <w:t xml:space="preserve">[V]Personal history of transient </w:t>
            </w:r>
            <w:proofErr w:type="spellStart"/>
            <w:r>
              <w:rPr>
                <w:color w:val="00000A"/>
                <w:sz w:val="20"/>
                <w:szCs w:val="20"/>
              </w:rPr>
              <w:t>ischaemic</w:t>
            </w:r>
            <w:proofErr w:type="spellEnd"/>
            <w:r>
              <w:rPr>
                <w:color w:val="00000A"/>
                <w:sz w:val="20"/>
                <w:szCs w:val="20"/>
              </w:rPr>
              <w:t xml:space="preserve"> attack</w:t>
            </w:r>
          </w:p>
        </w:tc>
      </w:tr>
    </w:tbl>
    <w:p w:rsidR="00AD740D" w:rsidRDefault="00AD740D"/>
    <w:p w:rsidR="00AD740D" w:rsidRDefault="00AD740D"/>
    <w:p w:rsidR="00AD740D" w:rsidRDefault="00AD740D">
      <w:pPr>
        <w:rPr>
          <w:b/>
          <w:color w:val="FF0000"/>
          <w:sz w:val="28"/>
          <w:szCs w:val="28"/>
        </w:rPr>
      </w:pPr>
    </w:p>
    <w:p w:rsidR="00AD740D" w:rsidRDefault="00AD740D">
      <w:pPr>
        <w:rPr>
          <w:b/>
          <w:bCs/>
          <w:sz w:val="28"/>
          <w:szCs w:val="28"/>
          <w:u w:val="single"/>
        </w:rPr>
      </w:pPr>
      <w:bookmarkStart w:id="9" w:name="Obesity"/>
      <w:bookmarkEnd w:id="9"/>
    </w:p>
    <w:p w:rsidR="00AD740D" w:rsidRDefault="00AD740D">
      <w:pPr>
        <w:pageBreakBefore/>
        <w:rPr>
          <w:i/>
          <w:sz w:val="22"/>
          <w:szCs w:val="22"/>
        </w:rPr>
      </w:pPr>
      <w:r>
        <w:rPr>
          <w:b/>
          <w:bCs/>
          <w:sz w:val="28"/>
          <w:szCs w:val="28"/>
          <w:u w:val="single"/>
        </w:rPr>
        <w:t>BMI in Adults</w:t>
      </w:r>
    </w:p>
    <w:p w:rsidR="00AD740D" w:rsidRDefault="00AD740D">
      <w:pPr>
        <w:rPr>
          <w:i/>
          <w:sz w:val="22"/>
          <w:szCs w:val="22"/>
        </w:rPr>
      </w:pPr>
      <w:r>
        <w:rPr>
          <w:i/>
          <w:sz w:val="22"/>
          <w:szCs w:val="22"/>
        </w:rPr>
        <w:t>All BMI searches look for the most recent code from those listed below. If the most recent code is from the ‘At Risk’ list the patient will be included, otherwise they will not.</w:t>
      </w:r>
    </w:p>
    <w:p w:rsidR="00AD740D" w:rsidRDefault="00AD740D">
      <w:pPr>
        <w:rPr>
          <w:i/>
          <w:sz w:val="22"/>
          <w:szCs w:val="22"/>
        </w:rPr>
      </w:pPr>
    </w:p>
    <w:tbl>
      <w:tblPr>
        <w:tblW w:w="0" w:type="auto"/>
        <w:tblInd w:w="109" w:type="dxa"/>
        <w:tblLayout w:type="fixed"/>
        <w:tblLook w:val="0000"/>
      </w:tblPr>
      <w:tblGrid>
        <w:gridCol w:w="8931"/>
      </w:tblGrid>
      <w:tr w:rsidR="00AD740D">
        <w:trPr>
          <w:trHeight w:val="111"/>
        </w:trPr>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w:t>
            </w:r>
            <w:r>
              <w:rPr>
                <w:sz w:val="20"/>
                <w:szCs w:val="20"/>
              </w:rPr>
              <w:tab/>
              <w:t>Body Mass Index    -  with value attached</w:t>
            </w:r>
          </w:p>
        </w:tc>
      </w:tr>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22KB.</w:t>
            </w:r>
            <w:r>
              <w:rPr>
                <w:sz w:val="20"/>
                <w:szCs w:val="20"/>
              </w:rPr>
              <w:tab/>
              <w:t>Baseline body mass index   -   with value attached</w:t>
            </w:r>
          </w:p>
        </w:tc>
      </w:tr>
    </w:tbl>
    <w:p w:rsidR="00AD740D" w:rsidRDefault="00AD740D">
      <w:pPr>
        <w:rPr>
          <w:b/>
          <w:sz w:val="28"/>
          <w:szCs w:val="28"/>
        </w:rPr>
      </w:pPr>
    </w:p>
    <w:tbl>
      <w:tblPr>
        <w:tblW w:w="0" w:type="auto"/>
        <w:tblInd w:w="109" w:type="dxa"/>
        <w:tblLayout w:type="fixed"/>
        <w:tblLook w:val="0000"/>
      </w:tblPr>
      <w:tblGrid>
        <w:gridCol w:w="8931"/>
      </w:tblGrid>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FF0000"/>
                <w:sz w:val="20"/>
                <w:szCs w:val="20"/>
              </w:rPr>
              <w:t>22K1.</w:t>
            </w:r>
            <w:r>
              <w:rPr>
                <w:color w:val="FF0000"/>
                <w:sz w:val="20"/>
                <w:szCs w:val="20"/>
              </w:rPr>
              <w:tab/>
              <w:t>Body Mass Index normal K/M2</w:t>
            </w:r>
          </w:p>
        </w:tc>
      </w:tr>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FF0000"/>
                <w:sz w:val="20"/>
                <w:szCs w:val="20"/>
              </w:rPr>
              <w:t>22K2.</w:t>
            </w:r>
            <w:r>
              <w:rPr>
                <w:color w:val="FF0000"/>
                <w:sz w:val="20"/>
                <w:szCs w:val="20"/>
              </w:rPr>
              <w:tab/>
              <w:t>Body Mass Index high K/M2</w:t>
            </w:r>
          </w:p>
        </w:tc>
      </w:tr>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FF0000"/>
                <w:sz w:val="20"/>
                <w:szCs w:val="20"/>
              </w:rPr>
              <w:t>22K3.</w:t>
            </w:r>
            <w:r>
              <w:rPr>
                <w:color w:val="FF0000"/>
                <w:sz w:val="20"/>
                <w:szCs w:val="20"/>
              </w:rPr>
              <w:tab/>
              <w:t>Body Mass Index low K/M2</w:t>
            </w:r>
          </w:p>
        </w:tc>
      </w:tr>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22K4.</w:t>
            </w:r>
            <w:r>
              <w:rPr>
                <w:sz w:val="20"/>
                <w:szCs w:val="20"/>
              </w:rPr>
              <w:tab/>
              <w:t>Body mass index 25-29 - overweight</w:t>
            </w:r>
          </w:p>
        </w:tc>
      </w:tr>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22K5.</w:t>
            </w:r>
            <w:r>
              <w:rPr>
                <w:sz w:val="20"/>
                <w:szCs w:val="20"/>
              </w:rPr>
              <w:tab/>
              <w:t>Body mass index 30+ - obesity</w:t>
            </w:r>
          </w:p>
        </w:tc>
      </w:tr>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22K6.</w:t>
            </w:r>
            <w:r>
              <w:rPr>
                <w:sz w:val="20"/>
                <w:szCs w:val="20"/>
              </w:rPr>
              <w:tab/>
              <w:t>Body mass index less than 20</w:t>
            </w:r>
          </w:p>
        </w:tc>
      </w:tr>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22K7.</w:t>
            </w:r>
            <w:r>
              <w:rPr>
                <w:sz w:val="20"/>
                <w:szCs w:val="20"/>
              </w:rPr>
              <w:tab/>
              <w:t>Body mass index 40+ - severely obese</w:t>
            </w:r>
          </w:p>
        </w:tc>
      </w:tr>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22K8.</w:t>
            </w:r>
            <w:r>
              <w:rPr>
                <w:sz w:val="20"/>
                <w:szCs w:val="20"/>
              </w:rPr>
              <w:tab/>
              <w:t>Body mass index 20-24 - normal</w:t>
            </w:r>
          </w:p>
        </w:tc>
      </w:tr>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22KC.</w:t>
            </w:r>
            <w:r>
              <w:rPr>
                <w:sz w:val="20"/>
                <w:szCs w:val="20"/>
              </w:rPr>
              <w:tab/>
              <w:t>Obese class I (body mass index 30.0 - 34.9)</w:t>
            </w:r>
          </w:p>
        </w:tc>
      </w:tr>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22KD.</w:t>
            </w:r>
            <w:r>
              <w:rPr>
                <w:sz w:val="20"/>
                <w:szCs w:val="20"/>
              </w:rPr>
              <w:tab/>
              <w:t>Obese class II (body mass index 35.0 - 39.9)</w:t>
            </w:r>
          </w:p>
        </w:tc>
      </w:tr>
      <w:tr w:rsidR="00AD740D">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22KE.</w:t>
            </w:r>
            <w:r>
              <w:rPr>
                <w:sz w:val="20"/>
                <w:szCs w:val="20"/>
              </w:rPr>
              <w:tab/>
              <w:t>Obese class III (body mass index equal to or greater than 40.0)</w:t>
            </w:r>
          </w:p>
        </w:tc>
      </w:tr>
    </w:tbl>
    <w:p w:rsidR="00AD740D" w:rsidRDefault="00AD740D">
      <w:pPr>
        <w:rPr>
          <w:b/>
          <w:sz w:val="28"/>
          <w:szCs w:val="28"/>
        </w:rPr>
      </w:pPr>
    </w:p>
    <w:p w:rsidR="00AD740D" w:rsidRDefault="00AD740D">
      <w:pPr>
        <w:rPr>
          <w:b/>
          <w:sz w:val="28"/>
          <w:szCs w:val="28"/>
        </w:rPr>
      </w:pPr>
      <w:r>
        <w:rPr>
          <w:b/>
          <w:bCs/>
          <w:sz w:val="28"/>
          <w:szCs w:val="28"/>
          <w:u w:val="single"/>
        </w:rPr>
        <w:t>At Risk Group - Morbid Obesity in Adults</w:t>
      </w:r>
    </w:p>
    <w:p w:rsidR="00AD740D" w:rsidRDefault="00AD740D">
      <w:pPr>
        <w:rPr>
          <w:b/>
          <w:sz w:val="28"/>
          <w:szCs w:val="28"/>
        </w:rPr>
      </w:pPr>
    </w:p>
    <w:tbl>
      <w:tblPr>
        <w:tblW w:w="0" w:type="auto"/>
        <w:tblInd w:w="109" w:type="dxa"/>
        <w:tblLayout w:type="fixed"/>
        <w:tblLook w:val="0000"/>
      </w:tblPr>
      <w:tblGrid>
        <w:gridCol w:w="8414"/>
      </w:tblGrid>
      <w:tr w:rsidR="00AD740D">
        <w:tc>
          <w:tcPr>
            <w:tcW w:w="8414"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w:t>
            </w:r>
            <w:r>
              <w:rPr>
                <w:sz w:val="20"/>
                <w:szCs w:val="20"/>
              </w:rPr>
              <w:tab/>
              <w:t>Body Mass Index    -  with value =&gt; 40</w:t>
            </w:r>
          </w:p>
        </w:tc>
      </w:tr>
      <w:tr w:rsidR="00AD740D">
        <w:tc>
          <w:tcPr>
            <w:tcW w:w="8414"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22KB.</w:t>
            </w:r>
            <w:r>
              <w:rPr>
                <w:sz w:val="20"/>
                <w:szCs w:val="20"/>
              </w:rPr>
              <w:tab/>
              <w:t>Baseline body mass index   -   with value =&gt; 40</w:t>
            </w:r>
          </w:p>
        </w:tc>
      </w:tr>
      <w:tr w:rsidR="00AD740D">
        <w:tc>
          <w:tcPr>
            <w:tcW w:w="8414"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22K7.</w:t>
            </w:r>
            <w:r>
              <w:rPr>
                <w:sz w:val="20"/>
                <w:szCs w:val="20"/>
              </w:rPr>
              <w:tab/>
              <w:t>Body mass index 40+ - severely obese</w:t>
            </w:r>
          </w:p>
        </w:tc>
      </w:tr>
      <w:tr w:rsidR="00AD740D">
        <w:tc>
          <w:tcPr>
            <w:tcW w:w="8414"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22KE.</w:t>
            </w:r>
            <w:r>
              <w:rPr>
                <w:sz w:val="20"/>
                <w:szCs w:val="20"/>
              </w:rPr>
              <w:tab/>
              <w:t>Obese class III (body mass index equal to or greater than 40.0)</w:t>
            </w:r>
          </w:p>
        </w:tc>
      </w:tr>
    </w:tbl>
    <w:p w:rsidR="00AD740D" w:rsidRDefault="00AD740D">
      <w:pPr>
        <w:rPr>
          <w:b/>
          <w:sz w:val="28"/>
          <w:szCs w:val="28"/>
        </w:rPr>
      </w:pPr>
    </w:p>
    <w:p w:rsidR="00AD740D" w:rsidRDefault="00AD740D">
      <w:pPr>
        <w:rPr>
          <w:b/>
          <w:sz w:val="28"/>
          <w:szCs w:val="28"/>
        </w:rPr>
      </w:pPr>
    </w:p>
    <w:p w:rsidR="00AD740D" w:rsidRDefault="00AD740D">
      <w:pPr>
        <w:rPr>
          <w:b/>
          <w:sz w:val="28"/>
          <w:szCs w:val="28"/>
        </w:rPr>
      </w:pPr>
      <w:r>
        <w:rPr>
          <w:b/>
          <w:bCs/>
          <w:sz w:val="28"/>
          <w:szCs w:val="28"/>
          <w:u w:val="single"/>
        </w:rPr>
        <w:t>BMI in Children age 2-8</w:t>
      </w:r>
    </w:p>
    <w:p w:rsidR="00AD740D" w:rsidRDefault="00AD740D">
      <w:pPr>
        <w:rPr>
          <w:b/>
          <w:sz w:val="28"/>
          <w:szCs w:val="28"/>
        </w:rPr>
      </w:pPr>
    </w:p>
    <w:tbl>
      <w:tblPr>
        <w:tblW w:w="8931" w:type="dxa"/>
        <w:tblInd w:w="109" w:type="dxa"/>
        <w:tblLayout w:type="fixed"/>
        <w:tblLook w:val="0000"/>
      </w:tblPr>
      <w:tblGrid>
        <w:gridCol w:w="8931"/>
      </w:tblGrid>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FF0000"/>
                <w:sz w:val="20"/>
                <w:szCs w:val="20"/>
              </w:rPr>
              <w:t>22K90  Baseline body mass index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FF0000"/>
                <w:sz w:val="20"/>
                <w:szCs w:val="20"/>
              </w:rPr>
              <w:t>22K91  Child body mass index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22K92   Child Body Mass Index less than 0.4</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22K93  Child Body Mass Index 0.4</w:t>
            </w:r>
            <w:r>
              <w:rPr>
                <w:sz w:val="20"/>
                <w:szCs w:val="20"/>
                <w:vertAlign w:val="superscript"/>
              </w:rPr>
              <w:t>th</w:t>
            </w:r>
            <w:r>
              <w:rPr>
                <w:sz w:val="20"/>
                <w:szCs w:val="20"/>
              </w:rPr>
              <w:t xml:space="preserve"> to 1.9</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22K94   Child Body Mass Index on 2</w:t>
            </w:r>
            <w:r>
              <w:rPr>
                <w:sz w:val="20"/>
                <w:szCs w:val="20"/>
                <w:vertAlign w:val="superscript"/>
              </w:rPr>
              <w:t>nd</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22K95  Child Body Mass Index 3</w:t>
            </w:r>
            <w:r>
              <w:rPr>
                <w:sz w:val="20"/>
                <w:szCs w:val="20"/>
                <w:vertAlign w:val="superscript"/>
              </w:rPr>
              <w:t>rd</w:t>
            </w:r>
            <w:r>
              <w:rPr>
                <w:sz w:val="20"/>
                <w:szCs w:val="20"/>
              </w:rPr>
              <w:t xml:space="preserve"> to 8</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22K96   Child Body Mass Index on 9</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22K97  Child Body Mass Index 10</w:t>
            </w:r>
            <w:r>
              <w:rPr>
                <w:sz w:val="20"/>
                <w:szCs w:val="20"/>
                <w:vertAlign w:val="superscript"/>
              </w:rPr>
              <w:t>th</w:t>
            </w:r>
            <w:r>
              <w:rPr>
                <w:sz w:val="20"/>
                <w:szCs w:val="20"/>
              </w:rPr>
              <w:t xml:space="preserve"> to 24</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22K98   Child Body Mass Index on 25</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22K99  Child Body Mass Index 26</w:t>
            </w:r>
            <w:r>
              <w:rPr>
                <w:sz w:val="20"/>
                <w:szCs w:val="20"/>
                <w:vertAlign w:val="superscript"/>
              </w:rPr>
              <w:t>th</w:t>
            </w:r>
            <w:r>
              <w:rPr>
                <w:sz w:val="20"/>
                <w:szCs w:val="20"/>
              </w:rPr>
              <w:t xml:space="preserve"> to 49</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22K9A   Child Body Mass Index on 50</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22K9B  Child Body Mass Index 51</w:t>
            </w:r>
            <w:r>
              <w:rPr>
                <w:sz w:val="20"/>
                <w:szCs w:val="20"/>
                <w:vertAlign w:val="superscript"/>
              </w:rPr>
              <w:t>st</w:t>
            </w:r>
            <w:r>
              <w:rPr>
                <w:sz w:val="20"/>
                <w:szCs w:val="20"/>
              </w:rPr>
              <w:t xml:space="preserve"> to 74</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22K9C   Child Body Mass Index on 75</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22K9D  Child Body Mass Index 76</w:t>
            </w:r>
            <w:r>
              <w:rPr>
                <w:sz w:val="20"/>
                <w:szCs w:val="20"/>
                <w:vertAlign w:val="superscript"/>
              </w:rPr>
              <w:t>th</w:t>
            </w:r>
            <w:r>
              <w:rPr>
                <w:sz w:val="20"/>
                <w:szCs w:val="20"/>
              </w:rPr>
              <w:t xml:space="preserve"> to 90</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22K9E   Child Body Mass Index on 91</w:t>
            </w:r>
            <w:r>
              <w:rPr>
                <w:sz w:val="20"/>
                <w:szCs w:val="20"/>
                <w:vertAlign w:val="superscript"/>
              </w:rPr>
              <w:t>st</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22K9F  Child Body Mass Index 92</w:t>
            </w:r>
            <w:r>
              <w:rPr>
                <w:sz w:val="20"/>
                <w:szCs w:val="20"/>
                <w:vertAlign w:val="superscript"/>
              </w:rPr>
              <w:t>nd</w:t>
            </w:r>
            <w:r>
              <w:rPr>
                <w:sz w:val="20"/>
                <w:szCs w:val="20"/>
              </w:rPr>
              <w:t xml:space="preserve"> to 97</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22K9G   Child Body Mass Index on 98</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22K9H  Child Body Mass Index 98.1</w:t>
            </w:r>
            <w:r>
              <w:rPr>
                <w:sz w:val="20"/>
                <w:szCs w:val="20"/>
                <w:vertAlign w:val="superscript"/>
              </w:rPr>
              <w:t>st</w:t>
            </w:r>
            <w:r>
              <w:rPr>
                <w:sz w:val="20"/>
                <w:szCs w:val="20"/>
              </w:rPr>
              <w:t xml:space="preserve"> to 99.6</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22K9J   Child Body Mass Index greater than 99.6</w:t>
            </w:r>
            <w:r>
              <w:rPr>
                <w:sz w:val="20"/>
                <w:szCs w:val="20"/>
                <w:vertAlign w:val="superscript"/>
              </w:rPr>
              <w:t>th</w:t>
            </w:r>
            <w:r>
              <w:rPr>
                <w:sz w:val="20"/>
                <w:szCs w:val="20"/>
              </w:rPr>
              <w:t xml:space="preserve"> centile</w:t>
            </w:r>
          </w:p>
        </w:tc>
      </w:tr>
      <w:tr w:rsidR="00AD740D" w:rsidTr="00942EA5">
        <w:tc>
          <w:tcPr>
            <w:tcW w:w="8931"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color w:val="FF0000"/>
                <w:sz w:val="20"/>
                <w:szCs w:val="20"/>
              </w:rPr>
              <w:t>22K9K  Down’s syndrome body mass index centile</w:t>
            </w:r>
          </w:p>
        </w:tc>
      </w:tr>
    </w:tbl>
    <w:p w:rsidR="00AD740D" w:rsidRDefault="00AD740D">
      <w:pPr>
        <w:rPr>
          <w:b/>
          <w:sz w:val="28"/>
          <w:szCs w:val="28"/>
        </w:rPr>
      </w:pPr>
    </w:p>
    <w:p w:rsidR="00AD740D" w:rsidRDefault="00AD740D">
      <w:pPr>
        <w:rPr>
          <w:i/>
          <w:sz w:val="22"/>
          <w:szCs w:val="22"/>
        </w:rPr>
      </w:pPr>
      <w:r>
        <w:rPr>
          <w:b/>
          <w:bCs/>
          <w:sz w:val="28"/>
          <w:szCs w:val="28"/>
          <w:u w:val="single"/>
        </w:rPr>
        <w:t>At Risk Group - Morbid Obesity in Children age 2-8</w:t>
      </w:r>
    </w:p>
    <w:p w:rsidR="00AD740D" w:rsidRDefault="00AD740D">
      <w:pPr>
        <w:rPr>
          <w:b/>
          <w:sz w:val="28"/>
          <w:szCs w:val="28"/>
        </w:rPr>
      </w:pPr>
      <w:r>
        <w:rPr>
          <w:i/>
          <w:sz w:val="22"/>
          <w:szCs w:val="22"/>
        </w:rPr>
        <w:t>Age at 31 Aug 2017</w:t>
      </w:r>
    </w:p>
    <w:p w:rsidR="00AD740D" w:rsidRDefault="00AD740D">
      <w:pPr>
        <w:rPr>
          <w:b/>
          <w:sz w:val="28"/>
          <w:szCs w:val="28"/>
        </w:rPr>
      </w:pPr>
    </w:p>
    <w:tbl>
      <w:tblPr>
        <w:tblW w:w="0" w:type="auto"/>
        <w:tblInd w:w="109" w:type="dxa"/>
        <w:tblLayout w:type="fixed"/>
        <w:tblLook w:val="0000"/>
      </w:tblPr>
      <w:tblGrid>
        <w:gridCol w:w="8414"/>
      </w:tblGrid>
      <w:tr w:rsidR="00AD740D">
        <w:tc>
          <w:tcPr>
            <w:tcW w:w="8414" w:type="dxa"/>
            <w:tcBorders>
              <w:top w:val="single" w:sz="4" w:space="0" w:color="000000"/>
              <w:left w:val="single" w:sz="4" w:space="0" w:color="000000"/>
              <w:bottom w:val="single" w:sz="4" w:space="0" w:color="000000"/>
              <w:right w:val="single" w:sz="4" w:space="0" w:color="000000"/>
            </w:tcBorders>
            <w:shd w:val="clear" w:color="auto" w:fill="FFFFFF"/>
          </w:tcPr>
          <w:p w:rsidR="00AD740D" w:rsidRDefault="00AD740D">
            <w:r>
              <w:rPr>
                <w:sz w:val="20"/>
                <w:szCs w:val="20"/>
              </w:rPr>
              <w:t>22K9J   Child Body Mass Index greater than 99.6</w:t>
            </w:r>
            <w:r>
              <w:rPr>
                <w:sz w:val="20"/>
                <w:szCs w:val="20"/>
                <w:vertAlign w:val="superscript"/>
              </w:rPr>
              <w:t>th</w:t>
            </w:r>
            <w:r>
              <w:rPr>
                <w:sz w:val="20"/>
                <w:szCs w:val="20"/>
              </w:rPr>
              <w:t xml:space="preserve"> centile</w:t>
            </w:r>
          </w:p>
        </w:tc>
      </w:tr>
    </w:tbl>
    <w:p w:rsidR="00AD740D" w:rsidRDefault="00AD740D">
      <w:pPr>
        <w:pageBreakBefore/>
        <w:rPr>
          <w:b/>
          <w:sz w:val="28"/>
          <w:szCs w:val="28"/>
        </w:rPr>
      </w:pPr>
      <w:bookmarkStart w:id="10" w:name="Carer"/>
      <w:bookmarkEnd w:id="10"/>
      <w:r>
        <w:rPr>
          <w:b/>
          <w:bCs/>
          <w:sz w:val="28"/>
          <w:szCs w:val="28"/>
          <w:u w:val="single"/>
        </w:rPr>
        <w:t>At Risk Group - Carers</w:t>
      </w:r>
    </w:p>
    <w:p w:rsidR="00AD740D" w:rsidRDefault="00AD740D">
      <w:pPr>
        <w:rPr>
          <w:b/>
          <w:sz w:val="28"/>
          <w:szCs w:val="28"/>
        </w:rPr>
      </w:pPr>
    </w:p>
    <w:tbl>
      <w:tblPr>
        <w:tblW w:w="0" w:type="auto"/>
        <w:tblInd w:w="109" w:type="dxa"/>
        <w:tblLayout w:type="fixed"/>
        <w:tblLook w:val="0000"/>
      </w:tblPr>
      <w:tblGrid>
        <w:gridCol w:w="9000"/>
      </w:tblGrid>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
                <w:sz w:val="22"/>
                <w:szCs w:val="22"/>
              </w:rPr>
              <w:t>Is a carer</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13HH.</w:t>
            </w:r>
            <w:r>
              <w:rPr>
                <w:sz w:val="20"/>
                <w:szCs w:val="20"/>
              </w:rPr>
              <w:tab/>
              <w:t>Looks after chronically sick relative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918A%</w:t>
            </w:r>
            <w:r>
              <w:rPr>
                <w:sz w:val="20"/>
                <w:szCs w:val="20"/>
              </w:rPr>
              <w:tab/>
              <w:t>Carer</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918G.</w:t>
            </w:r>
            <w:r>
              <w:rPr>
                <w:sz w:val="20"/>
                <w:szCs w:val="20"/>
              </w:rPr>
              <w:tab/>
              <w:t>Is a carer</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918H.</w:t>
            </w:r>
            <w:r>
              <w:rPr>
                <w:sz w:val="20"/>
                <w:szCs w:val="20"/>
              </w:rPr>
              <w:tab/>
              <w:t>Primary carer</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918W.</w:t>
            </w:r>
            <w:r>
              <w:rPr>
                <w:sz w:val="20"/>
                <w:szCs w:val="20"/>
              </w:rPr>
              <w:tab/>
              <w:t>Carer of a person with learning disability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918X.</w:t>
            </w:r>
            <w:r>
              <w:rPr>
                <w:sz w:val="20"/>
                <w:szCs w:val="20"/>
              </w:rPr>
              <w:tab/>
              <w:t>Carer of a person with physical disability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918Y.</w:t>
            </w:r>
            <w:r>
              <w:rPr>
                <w:sz w:val="20"/>
                <w:szCs w:val="20"/>
              </w:rPr>
              <w:tab/>
              <w:t>Carer of a person with sensory impairment</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918a.</w:t>
            </w:r>
            <w:r>
              <w:rPr>
                <w:sz w:val="20"/>
                <w:szCs w:val="20"/>
              </w:rPr>
              <w:tab/>
              <w:t>Carer of a person with substance misuse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918b.</w:t>
            </w:r>
            <w:r>
              <w:rPr>
                <w:sz w:val="20"/>
                <w:szCs w:val="20"/>
              </w:rPr>
              <w:tab/>
              <w:t>Carer of a person with alcohol misuse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918c.</w:t>
            </w:r>
            <w:r>
              <w:rPr>
                <w:sz w:val="20"/>
                <w:szCs w:val="20"/>
              </w:rPr>
              <w:tab/>
              <w:t>Carer of a person with chronic disease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918d.</w:t>
            </w:r>
            <w:r>
              <w:rPr>
                <w:sz w:val="20"/>
                <w:szCs w:val="20"/>
              </w:rPr>
              <w:tab/>
              <w:t>Carer of a person with mental health problem</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918m.</w:t>
            </w:r>
            <w:r>
              <w:rPr>
                <w:sz w:val="20"/>
                <w:szCs w:val="20"/>
              </w:rPr>
              <w:tab/>
              <w:t>Carer of a person with a terminal illness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918y.</w:t>
            </w:r>
            <w:r>
              <w:rPr>
                <w:sz w:val="20"/>
                <w:szCs w:val="20"/>
              </w:rPr>
              <w:tab/>
              <w:t>Carer of person with dementia</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pPr>
              <w:rPr>
                <w:sz w:val="20"/>
                <w:szCs w:val="20"/>
              </w:rPr>
            </w:pP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b/>
                <w:sz w:val="22"/>
                <w:szCs w:val="22"/>
              </w:rPr>
              <w:t>Is not a carer</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918f%</w:t>
            </w:r>
            <w:r>
              <w:rPr>
                <w:sz w:val="20"/>
                <w:szCs w:val="20"/>
              </w:rPr>
              <w:tab/>
              <w:t>Is no longer a carer</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918r.</w:t>
            </w:r>
            <w:r>
              <w:rPr>
                <w:sz w:val="20"/>
                <w:szCs w:val="20"/>
              </w:rPr>
              <w:tab/>
              <w:t>Not a carer</w:t>
            </w:r>
          </w:p>
        </w:tc>
      </w:tr>
    </w:tbl>
    <w:p w:rsidR="00AD740D" w:rsidRDefault="00AD740D"/>
    <w:p w:rsidR="00AD740D" w:rsidRDefault="00AD740D">
      <w:r>
        <w:rPr>
          <w:i/>
          <w:iCs/>
          <w:color w:val="00000A"/>
          <w:sz w:val="20"/>
          <w:szCs w:val="20"/>
        </w:rPr>
        <w:t>Searches look for the latest of all these codes. If the latest code is a ‘not a carer’ code then the patient will not be included in the carer group.</w:t>
      </w:r>
    </w:p>
    <w:p w:rsidR="00AD740D" w:rsidRDefault="00AD740D"/>
    <w:p w:rsidR="00AD740D" w:rsidRDefault="00AD740D">
      <w:pPr>
        <w:rPr>
          <w:b/>
          <w:sz w:val="28"/>
          <w:szCs w:val="28"/>
        </w:rPr>
      </w:pPr>
    </w:p>
    <w:p w:rsidR="00AD740D" w:rsidRDefault="00AD740D">
      <w:pPr>
        <w:rPr>
          <w:b/>
          <w:sz w:val="28"/>
          <w:szCs w:val="28"/>
        </w:rPr>
      </w:pPr>
    </w:p>
    <w:p w:rsidR="00AD740D" w:rsidRDefault="00AD740D">
      <w:pPr>
        <w:rPr>
          <w:b/>
          <w:sz w:val="28"/>
          <w:szCs w:val="28"/>
        </w:rPr>
      </w:pPr>
    </w:p>
    <w:p w:rsidR="00AD740D" w:rsidRDefault="00AD740D">
      <w:pPr>
        <w:rPr>
          <w:b/>
          <w:sz w:val="28"/>
          <w:szCs w:val="28"/>
        </w:rPr>
      </w:pPr>
    </w:p>
    <w:p w:rsidR="00AD740D" w:rsidRDefault="00AD740D">
      <w:pPr>
        <w:rPr>
          <w:b/>
          <w:sz w:val="28"/>
          <w:szCs w:val="28"/>
        </w:rPr>
      </w:pPr>
    </w:p>
    <w:p w:rsidR="00AD740D" w:rsidRDefault="00AD740D">
      <w:pPr>
        <w:rPr>
          <w:b/>
          <w:bCs/>
          <w:sz w:val="28"/>
          <w:szCs w:val="28"/>
          <w:u w:val="single"/>
        </w:rPr>
      </w:pPr>
      <w:bookmarkStart w:id="11" w:name="Pregnancy"/>
      <w:bookmarkEnd w:id="11"/>
    </w:p>
    <w:p w:rsidR="00AD740D" w:rsidRDefault="00AD740D">
      <w:pPr>
        <w:pageBreakBefore/>
        <w:rPr>
          <w:i/>
          <w:sz w:val="20"/>
          <w:szCs w:val="20"/>
        </w:rPr>
      </w:pPr>
      <w:r>
        <w:rPr>
          <w:b/>
          <w:bCs/>
          <w:sz w:val="28"/>
          <w:szCs w:val="28"/>
          <w:u w:val="single"/>
        </w:rPr>
        <w:t xml:space="preserve">At Risk Group - Pregnancy </w:t>
      </w:r>
    </w:p>
    <w:p w:rsidR="00AD740D" w:rsidRDefault="00AD740D">
      <w:pPr>
        <w:rPr>
          <w:i/>
          <w:sz w:val="20"/>
          <w:szCs w:val="20"/>
        </w:rPr>
      </w:pPr>
      <w:r>
        <w:rPr>
          <w:i/>
          <w:sz w:val="20"/>
          <w:szCs w:val="20"/>
        </w:rPr>
        <w:t>The first list contains pregnancy, postnatal and termination Read codes that indicate that the patient has been, or is, pregnant.  A proxy eight month period is used before the Start Date of 1 September 2017 (the assumption is that the first entry of any pregnancy code will be, at the earliest, when the patient is at least four weeks pregnant).</w:t>
      </w:r>
    </w:p>
    <w:p w:rsidR="00AD740D" w:rsidRDefault="00AD740D">
      <w:pPr>
        <w:rPr>
          <w:i/>
          <w:sz w:val="20"/>
          <w:szCs w:val="20"/>
        </w:rPr>
      </w:pPr>
      <w:proofErr w:type="gramStart"/>
      <w:r>
        <w:rPr>
          <w:i/>
          <w:sz w:val="20"/>
          <w:szCs w:val="20"/>
        </w:rPr>
        <w:t>The  second</w:t>
      </w:r>
      <w:proofErr w:type="gramEnd"/>
      <w:r>
        <w:rPr>
          <w:i/>
          <w:sz w:val="20"/>
          <w:szCs w:val="20"/>
        </w:rPr>
        <w:t xml:space="preserve"> list contains pregnancy and antenatal codes. If the latest of all the codes is from the second list on 1 September 2017, the patient is considered still pregnant on 31 Aug 2017.</w:t>
      </w:r>
    </w:p>
    <w:p w:rsidR="00AD740D" w:rsidRDefault="00AD740D">
      <w:pPr>
        <w:rPr>
          <w:i/>
          <w:sz w:val="20"/>
          <w:szCs w:val="20"/>
        </w:rPr>
      </w:pPr>
    </w:p>
    <w:tbl>
      <w:tblPr>
        <w:tblW w:w="0" w:type="auto"/>
        <w:tblInd w:w="109" w:type="dxa"/>
        <w:tblLayout w:type="fixed"/>
        <w:tblLook w:val="0000"/>
      </w:tblPr>
      <w:tblGrid>
        <w:gridCol w:w="9000"/>
      </w:tblGrid>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62%   Patient pregnant (not including </w:t>
            </w:r>
            <w:proofErr w:type="gramStart"/>
            <w:r>
              <w:rPr>
                <w:sz w:val="20"/>
                <w:szCs w:val="20"/>
              </w:rPr>
              <w:t>6214.,</w:t>
            </w:r>
            <w:proofErr w:type="gramEnd"/>
            <w:r>
              <w:rPr>
                <w:sz w:val="20"/>
                <w:szCs w:val="20"/>
              </w:rPr>
              <w:t xml:space="preserve"> 6219., 6294., 62E%, 62H7., 62H8., 62I%, 62J%, 62P%, 62X%)</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633%     Outcome of delivery (not including 633A.)</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63E%</w:t>
            </w:r>
            <w:r>
              <w:rPr>
                <w:sz w:val="20"/>
                <w:szCs w:val="20"/>
              </w:rPr>
              <w:tab/>
              <w:t>Labour details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7E060</w:t>
            </w:r>
            <w:r>
              <w:rPr>
                <w:sz w:val="20"/>
                <w:szCs w:val="20"/>
              </w:rPr>
              <w:tab/>
              <w:t xml:space="preserve"> Open removal of products of conception from uterus NEC</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7E066</w:t>
            </w:r>
            <w:r>
              <w:rPr>
                <w:sz w:val="20"/>
                <w:szCs w:val="20"/>
              </w:rPr>
              <w:tab/>
              <w:t xml:space="preserve"> </w:t>
            </w:r>
            <w:proofErr w:type="spellStart"/>
            <w:r>
              <w:rPr>
                <w:sz w:val="20"/>
                <w:szCs w:val="20"/>
              </w:rPr>
              <w:t>Hysterotomy</w:t>
            </w:r>
            <w:proofErr w:type="spellEnd"/>
            <w:r>
              <w:rPr>
                <w:sz w:val="20"/>
                <w:szCs w:val="20"/>
              </w:rPr>
              <w:t xml:space="preserve"> and termination of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7E070</w:t>
            </w:r>
            <w:r>
              <w:rPr>
                <w:sz w:val="20"/>
                <w:szCs w:val="20"/>
              </w:rPr>
              <w:tab/>
              <w:t xml:space="preserve"> Dilation of cervix uteri and curettage of products of conception from uterus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7E071</w:t>
            </w:r>
            <w:r>
              <w:rPr>
                <w:sz w:val="20"/>
                <w:szCs w:val="20"/>
              </w:rPr>
              <w:tab/>
              <w:t xml:space="preserve"> Curettage of products of conception from uterus NEC</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7E08% </w:t>
            </w:r>
            <w:r>
              <w:rPr>
                <w:sz w:val="20"/>
                <w:szCs w:val="20"/>
              </w:rPr>
              <w:tab/>
              <w:t xml:space="preserve"> Other evacuation of contents of uterus (not including 7E089)</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7E0B%</w:t>
            </w:r>
            <w:r>
              <w:rPr>
                <w:sz w:val="20"/>
                <w:szCs w:val="20"/>
              </w:rPr>
              <w:tab/>
              <w:t xml:space="preserve"> Introduction of </w:t>
            </w:r>
            <w:proofErr w:type="spellStart"/>
            <w:r>
              <w:rPr>
                <w:sz w:val="20"/>
                <w:szCs w:val="20"/>
              </w:rPr>
              <w:t>abortifacient</w:t>
            </w:r>
            <w:proofErr w:type="spellEnd"/>
            <w:r>
              <w:rPr>
                <w:sz w:val="20"/>
                <w:szCs w:val="20"/>
              </w:rPr>
              <w:t xml:space="preserve"> into uterine cavity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7F1%     Induction and delivery operations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7F20%</w:t>
            </w:r>
            <w:r>
              <w:rPr>
                <w:sz w:val="20"/>
                <w:szCs w:val="20"/>
              </w:rPr>
              <w:tab/>
              <w:t xml:space="preserve"> Instrumental removal of products of conception from delivered uterus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7F21%</w:t>
            </w:r>
            <w:r>
              <w:rPr>
                <w:sz w:val="20"/>
                <w:szCs w:val="20"/>
              </w:rPr>
              <w:tab/>
              <w:t xml:space="preserve"> Manual removal of products of conception from delivered uterus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7F22%</w:t>
            </w:r>
            <w:r>
              <w:rPr>
                <w:sz w:val="20"/>
                <w:szCs w:val="20"/>
              </w:rPr>
              <w:tab/>
              <w:t xml:space="preserve"> Other operations on delivered uterus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7F23%</w:t>
            </w:r>
            <w:r>
              <w:rPr>
                <w:sz w:val="20"/>
                <w:szCs w:val="20"/>
              </w:rPr>
              <w:tab/>
              <w:t xml:space="preserve"> Immediate repair of obstetric laceration (not including 7F235)</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L0%</w:t>
            </w:r>
            <w:r>
              <w:rPr>
                <w:sz w:val="20"/>
                <w:szCs w:val="20"/>
              </w:rPr>
              <w:tab/>
              <w:t xml:space="preserve">Pregnancy with abortive outcome (not including L08%, </w:t>
            </w:r>
            <w:proofErr w:type="gramStart"/>
            <w:r>
              <w:rPr>
                <w:sz w:val="20"/>
                <w:szCs w:val="20"/>
              </w:rPr>
              <w:t>L0A%</w:t>
            </w:r>
            <w:proofErr w:type="gramEnd"/>
            <w:r>
              <w:rPr>
                <w:sz w:val="20"/>
                <w:szCs w:val="20"/>
              </w:rPr>
              <w:t>)</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L191.</w:t>
            </w:r>
            <w:r>
              <w:rPr>
                <w:sz w:val="20"/>
                <w:szCs w:val="20"/>
              </w:rPr>
              <w:tab/>
              <w:t xml:space="preserve">Continuing pregnancy after abortion of one </w:t>
            </w:r>
            <w:proofErr w:type="spellStart"/>
            <w:r>
              <w:rPr>
                <w:sz w:val="20"/>
                <w:szCs w:val="20"/>
              </w:rPr>
              <w:t>fetus</w:t>
            </w:r>
            <w:proofErr w:type="spellEnd"/>
            <w:r>
              <w:rPr>
                <w:sz w:val="20"/>
                <w:szCs w:val="20"/>
              </w:rPr>
              <w:t xml:space="preserve"> or more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L192.</w:t>
            </w:r>
            <w:r>
              <w:rPr>
                <w:sz w:val="20"/>
                <w:szCs w:val="20"/>
              </w:rPr>
              <w:tab/>
              <w:t xml:space="preserve">Continuing pregnancy after intrauterine death one </w:t>
            </w:r>
            <w:proofErr w:type="spellStart"/>
            <w:r>
              <w:rPr>
                <w:sz w:val="20"/>
                <w:szCs w:val="20"/>
              </w:rPr>
              <w:t>fetus</w:t>
            </w:r>
            <w:proofErr w:type="spellEnd"/>
            <w:r>
              <w:rPr>
                <w:sz w:val="20"/>
                <w:szCs w:val="20"/>
              </w:rPr>
              <w:t xml:space="preserve"> or more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L20%</w:t>
            </w:r>
            <w:r>
              <w:rPr>
                <w:sz w:val="20"/>
                <w:szCs w:val="20"/>
              </w:rPr>
              <w:tab/>
              <w:t>Normal delivery in a completely normal case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L21%</w:t>
            </w:r>
            <w:r>
              <w:rPr>
                <w:sz w:val="20"/>
                <w:szCs w:val="20"/>
              </w:rPr>
              <w:tab/>
              <w:t>Multiple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L264%</w:t>
            </w:r>
            <w:r>
              <w:rPr>
                <w:sz w:val="20"/>
                <w:szCs w:val="20"/>
              </w:rPr>
              <w:tab/>
              <w:t>Intrauterine death</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L292%</w:t>
            </w:r>
            <w:r>
              <w:rPr>
                <w:sz w:val="20"/>
                <w:szCs w:val="20"/>
              </w:rPr>
              <w:tab/>
              <w:t>Maternal pyrexia during labour, unspecified</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L293%</w:t>
            </w:r>
            <w:r>
              <w:rPr>
                <w:sz w:val="20"/>
                <w:szCs w:val="20"/>
              </w:rPr>
              <w:tab/>
              <w:t>Septicaemia during labour</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L295%</w:t>
            </w:r>
            <w:r>
              <w:rPr>
                <w:sz w:val="20"/>
                <w:szCs w:val="20"/>
              </w:rPr>
              <w:tab/>
              <w:t xml:space="preserve">Elderly </w:t>
            </w:r>
            <w:proofErr w:type="spellStart"/>
            <w:r>
              <w:rPr>
                <w:sz w:val="20"/>
                <w:szCs w:val="20"/>
              </w:rPr>
              <w:t>primigravida</w:t>
            </w:r>
            <w:proofErr w:type="spellEnd"/>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L296.</w:t>
            </w:r>
            <w:r>
              <w:rPr>
                <w:sz w:val="20"/>
                <w:szCs w:val="20"/>
              </w:rPr>
              <w:tab/>
              <w:t>Vaginal delivery following previous caesarean section</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L2A%</w:t>
            </w:r>
            <w:r>
              <w:rPr>
                <w:sz w:val="20"/>
                <w:szCs w:val="20"/>
              </w:rPr>
              <w:tab/>
              <w:t>Abnormal findings on antenatal screening of mother</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L2B</w:t>
            </w:r>
            <w:proofErr w:type="gramStart"/>
            <w:r>
              <w:rPr>
                <w:sz w:val="20"/>
                <w:szCs w:val="20"/>
              </w:rPr>
              <w:t>..</w:t>
            </w:r>
            <w:proofErr w:type="gramEnd"/>
            <w:r>
              <w:rPr>
                <w:sz w:val="20"/>
                <w:szCs w:val="20"/>
              </w:rPr>
              <w:tab/>
              <w:t>Low weight gain in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L2C</w:t>
            </w:r>
            <w:proofErr w:type="gramStart"/>
            <w:r>
              <w:rPr>
                <w:sz w:val="20"/>
                <w:szCs w:val="20"/>
              </w:rPr>
              <w:t>..</w:t>
            </w:r>
            <w:proofErr w:type="gramEnd"/>
            <w:r>
              <w:rPr>
                <w:sz w:val="20"/>
                <w:szCs w:val="20"/>
              </w:rPr>
              <w:tab/>
              <w:t>Malnutrition in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L2D</w:t>
            </w:r>
            <w:proofErr w:type="gramStart"/>
            <w:r>
              <w:rPr>
                <w:sz w:val="20"/>
                <w:szCs w:val="20"/>
              </w:rPr>
              <w:t>..</w:t>
            </w:r>
            <w:proofErr w:type="gramEnd"/>
            <w:r>
              <w:rPr>
                <w:sz w:val="20"/>
                <w:szCs w:val="20"/>
              </w:rPr>
              <w:tab/>
              <w:t>Retained intrauterine contraceptive device in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L2y</w:t>
            </w:r>
            <w:proofErr w:type="gramStart"/>
            <w:r>
              <w:rPr>
                <w:sz w:val="20"/>
                <w:szCs w:val="20"/>
              </w:rPr>
              <w:t>..</w:t>
            </w:r>
            <w:proofErr w:type="gramEnd"/>
            <w:r>
              <w:rPr>
                <w:sz w:val="20"/>
                <w:szCs w:val="20"/>
              </w:rPr>
              <w:tab/>
              <w:t>Other specified risk factors in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L2z</w:t>
            </w:r>
            <w:proofErr w:type="gramStart"/>
            <w:r>
              <w:rPr>
                <w:sz w:val="20"/>
                <w:szCs w:val="20"/>
              </w:rPr>
              <w:t>..</w:t>
            </w:r>
            <w:proofErr w:type="gramEnd"/>
            <w:r>
              <w:rPr>
                <w:sz w:val="20"/>
                <w:szCs w:val="20"/>
              </w:rPr>
              <w:tab/>
              <w:t>Risk factors in pregnancy NOS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L3%</w:t>
            </w:r>
            <w:r>
              <w:rPr>
                <w:sz w:val="20"/>
                <w:szCs w:val="20"/>
              </w:rPr>
              <w:tab/>
              <w:t>Complications occurring during labour and delivery (not including L33%, L344%, L345%, L34y%, L34z%, L35%, L38%, L390%, L391%, L392%, L394%, L39A., L39B., L39y5)</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L40%</w:t>
            </w:r>
            <w:r>
              <w:rPr>
                <w:sz w:val="20"/>
                <w:szCs w:val="20"/>
              </w:rPr>
              <w:tab/>
              <w:t>Major puerperal infection</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L42%</w:t>
            </w:r>
            <w:r>
              <w:rPr>
                <w:sz w:val="20"/>
                <w:szCs w:val="20"/>
              </w:rPr>
              <w:tab/>
              <w:t>Puerperal pyrexia of unknown origin</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L440%</w:t>
            </w:r>
            <w:r>
              <w:rPr>
                <w:sz w:val="20"/>
                <w:szCs w:val="20"/>
              </w:rPr>
              <w:tab/>
            </w:r>
            <w:proofErr w:type="spellStart"/>
            <w:r>
              <w:rPr>
                <w:sz w:val="20"/>
                <w:szCs w:val="20"/>
              </w:rPr>
              <w:t>Cerebrovascular</w:t>
            </w:r>
            <w:proofErr w:type="spellEnd"/>
            <w:r>
              <w:rPr>
                <w:sz w:val="20"/>
                <w:szCs w:val="20"/>
              </w:rPr>
              <w:t xml:space="preserve"> disorders in the </w:t>
            </w:r>
            <w:proofErr w:type="spellStart"/>
            <w:r>
              <w:rPr>
                <w:sz w:val="20"/>
                <w:szCs w:val="20"/>
              </w:rPr>
              <w:t>puerperium</w:t>
            </w:r>
            <w:proofErr w:type="spellEnd"/>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L44y%</w:t>
            </w:r>
            <w:r>
              <w:rPr>
                <w:sz w:val="20"/>
                <w:szCs w:val="20"/>
              </w:rPr>
              <w:tab/>
              <w:t xml:space="preserve">Other complications of the </w:t>
            </w:r>
            <w:proofErr w:type="spellStart"/>
            <w:r>
              <w:rPr>
                <w:sz w:val="20"/>
                <w:szCs w:val="20"/>
              </w:rPr>
              <w:t>puerperium</w:t>
            </w:r>
            <w:proofErr w:type="spellEnd"/>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L44z%</w:t>
            </w:r>
            <w:r>
              <w:rPr>
                <w:sz w:val="20"/>
                <w:szCs w:val="20"/>
              </w:rPr>
              <w:tab/>
              <w:t xml:space="preserve">Complications of the </w:t>
            </w:r>
            <w:proofErr w:type="spellStart"/>
            <w:r>
              <w:rPr>
                <w:sz w:val="20"/>
                <w:szCs w:val="20"/>
              </w:rPr>
              <w:t>puerperium</w:t>
            </w:r>
            <w:proofErr w:type="spellEnd"/>
            <w:r>
              <w:rPr>
                <w:sz w:val="20"/>
                <w:szCs w:val="20"/>
              </w:rPr>
              <w:t xml:space="preserve"> NOS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L4y</w:t>
            </w:r>
            <w:proofErr w:type="gramStart"/>
            <w:r>
              <w:rPr>
                <w:sz w:val="20"/>
                <w:szCs w:val="20"/>
              </w:rPr>
              <w:t>..</w:t>
            </w:r>
            <w:proofErr w:type="gramEnd"/>
            <w:r>
              <w:rPr>
                <w:sz w:val="20"/>
                <w:szCs w:val="20"/>
              </w:rPr>
              <w:tab/>
              <w:t xml:space="preserve">Other specified complications of the </w:t>
            </w:r>
            <w:proofErr w:type="spellStart"/>
            <w:r>
              <w:rPr>
                <w:sz w:val="20"/>
                <w:szCs w:val="20"/>
              </w:rPr>
              <w:t>puerperium</w:t>
            </w:r>
            <w:proofErr w:type="spellEnd"/>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L4z</w:t>
            </w:r>
            <w:proofErr w:type="gramStart"/>
            <w:r>
              <w:rPr>
                <w:sz w:val="20"/>
                <w:szCs w:val="20"/>
              </w:rPr>
              <w:t>..</w:t>
            </w:r>
            <w:proofErr w:type="gramEnd"/>
            <w:r>
              <w:rPr>
                <w:sz w:val="20"/>
                <w:szCs w:val="20"/>
              </w:rPr>
              <w:tab/>
              <w:t xml:space="preserve">Complications of the </w:t>
            </w:r>
            <w:proofErr w:type="spellStart"/>
            <w:r>
              <w:rPr>
                <w:sz w:val="20"/>
                <w:szCs w:val="20"/>
              </w:rPr>
              <w:t>puerperium</w:t>
            </w:r>
            <w:proofErr w:type="spellEnd"/>
            <w:r>
              <w:rPr>
                <w:sz w:val="20"/>
                <w:szCs w:val="20"/>
              </w:rPr>
              <w:t xml:space="preserve"> NOS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Ly0</w:t>
            </w:r>
            <w:proofErr w:type="gramStart"/>
            <w:r>
              <w:rPr>
                <w:sz w:val="20"/>
                <w:szCs w:val="20"/>
              </w:rPr>
              <w:t>..</w:t>
            </w:r>
            <w:proofErr w:type="gramEnd"/>
            <w:r>
              <w:rPr>
                <w:sz w:val="20"/>
                <w:szCs w:val="20"/>
              </w:rPr>
              <w:tab/>
              <w:t>Spontaneous vertex delivery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Ly1</w:t>
            </w:r>
            <w:proofErr w:type="gramStart"/>
            <w:r>
              <w:rPr>
                <w:sz w:val="20"/>
                <w:szCs w:val="20"/>
              </w:rPr>
              <w:t>..</w:t>
            </w:r>
            <w:proofErr w:type="gramEnd"/>
            <w:r>
              <w:rPr>
                <w:sz w:val="20"/>
                <w:szCs w:val="20"/>
              </w:rPr>
              <w:tab/>
              <w:t>Spontaneous breech delivery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Lyu0%</w:t>
            </w:r>
            <w:r>
              <w:rPr>
                <w:sz w:val="20"/>
                <w:szCs w:val="20"/>
              </w:rPr>
              <w:tab/>
              <w:t>[X]Pregnancy with abortive outcome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Lyu2%</w:t>
            </w:r>
            <w:r>
              <w:rPr>
                <w:sz w:val="20"/>
                <w:szCs w:val="20"/>
              </w:rPr>
              <w:tab/>
              <w:t>[X]Other maternal disorders predominantly related to pregnancy (not including Lyu29)</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w:t>
            </w:r>
            <w:r>
              <w:rPr>
                <w:sz w:val="20"/>
                <w:szCs w:val="20"/>
              </w:rPr>
              <w:tab/>
              <w:t xml:space="preserve">[X]Maternal care related to the </w:t>
            </w:r>
            <w:proofErr w:type="spellStart"/>
            <w:r>
              <w:rPr>
                <w:sz w:val="20"/>
                <w:szCs w:val="20"/>
              </w:rPr>
              <w:t>fetus</w:t>
            </w:r>
            <w:proofErr w:type="spellEnd"/>
            <w:r>
              <w:rPr>
                <w:sz w:val="20"/>
                <w:szCs w:val="20"/>
              </w:rPr>
              <w:t xml:space="preserve"> and amniotic cavity and possible delivery problems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Lyu4%</w:t>
            </w:r>
            <w:r>
              <w:rPr>
                <w:sz w:val="20"/>
                <w:szCs w:val="20"/>
              </w:rPr>
              <w:tab/>
              <w:t>[X]Complications of labour and delivery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Lyu5%</w:t>
            </w:r>
            <w:r>
              <w:rPr>
                <w:sz w:val="20"/>
                <w:szCs w:val="20"/>
              </w:rPr>
              <w:tab/>
              <w:t>[X]Delivery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Lyu6.</w:t>
            </w:r>
            <w:r>
              <w:rPr>
                <w:sz w:val="20"/>
                <w:szCs w:val="20"/>
              </w:rPr>
              <w:tab/>
              <w:t xml:space="preserve">[X]Complications predominantly related to the </w:t>
            </w:r>
            <w:proofErr w:type="spellStart"/>
            <w:r>
              <w:rPr>
                <w:sz w:val="20"/>
                <w:szCs w:val="20"/>
              </w:rPr>
              <w:t>puerperium</w:t>
            </w:r>
            <w:proofErr w:type="spellEnd"/>
            <w:r>
              <w:rPr>
                <w:sz w:val="20"/>
                <w:szCs w:val="20"/>
              </w:rPr>
              <w:t xml:space="preserve"> (not including Lyu64, Lyu69)</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Q48D%</w:t>
            </w:r>
            <w:r>
              <w:rPr>
                <w:sz w:val="20"/>
                <w:szCs w:val="20"/>
              </w:rPr>
              <w:tab/>
              <w:t>[X] Stillbirth</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ZV22%   [V]Normal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ZV23%   [V]High-risk pregnancy supervision (excluding ZV233 [V]Grand </w:t>
            </w:r>
            <w:proofErr w:type="spellStart"/>
            <w:r>
              <w:rPr>
                <w:sz w:val="20"/>
                <w:szCs w:val="20"/>
              </w:rPr>
              <w:t>multiparity</w:t>
            </w:r>
            <w:proofErr w:type="spellEnd"/>
            <w:r>
              <w:rPr>
                <w:sz w:val="20"/>
                <w:szCs w:val="20"/>
              </w:rPr>
              <w:t>)</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ZV24%.</w:t>
            </w:r>
            <w:r>
              <w:rPr>
                <w:sz w:val="20"/>
                <w:szCs w:val="20"/>
              </w:rPr>
              <w:tab/>
              <w:t>[V]Postpartum care and examination</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ZV27%   [V]Outcome of delivery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ZV28%   [V]Antenatal screening (excluding ZV283 [V]Screening for malformations using </w:t>
            </w:r>
            <w:proofErr w:type="spellStart"/>
            <w:r>
              <w:rPr>
                <w:sz w:val="20"/>
                <w:szCs w:val="20"/>
              </w:rPr>
              <w:t>ultrasonics</w:t>
            </w:r>
            <w:proofErr w:type="spellEnd"/>
            <w:r>
              <w:rPr>
                <w:sz w:val="20"/>
                <w:szCs w:val="20"/>
              </w:rPr>
              <w:t>, ZV285 [V]Screening for isoimmunisation)</w:t>
            </w:r>
          </w:p>
        </w:tc>
      </w:tr>
    </w:tbl>
    <w:p w:rsidR="00AD740D" w:rsidRDefault="00AD740D"/>
    <w:p w:rsidR="00AD740D" w:rsidRDefault="00AD740D">
      <w:pPr>
        <w:rPr>
          <w:i/>
          <w:sz w:val="20"/>
          <w:szCs w:val="20"/>
        </w:rPr>
      </w:pPr>
      <w:r>
        <w:rPr>
          <w:i/>
          <w:sz w:val="20"/>
          <w:szCs w:val="20"/>
        </w:rPr>
        <w:t>Having identified women pregnant on 1 August 2017, a second search then looks for the following codes between 1 September 2017 and 31 January 2018 to identify women who become pregnant during the vaccination season.</w:t>
      </w:r>
    </w:p>
    <w:p w:rsidR="00AD740D" w:rsidRDefault="00AD740D">
      <w:pPr>
        <w:ind w:left="720"/>
        <w:rPr>
          <w:i/>
          <w:sz w:val="20"/>
          <w:szCs w:val="20"/>
        </w:rPr>
      </w:pPr>
    </w:p>
    <w:tbl>
      <w:tblPr>
        <w:tblW w:w="0" w:type="auto"/>
        <w:tblInd w:w="109" w:type="dxa"/>
        <w:tblLayout w:type="fixed"/>
        <w:tblLook w:val="0000"/>
      </w:tblPr>
      <w:tblGrid>
        <w:gridCol w:w="9000"/>
      </w:tblGrid>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w:t>
            </w:r>
            <w:r>
              <w:rPr>
                <w:sz w:val="20"/>
                <w:szCs w:val="20"/>
              </w:rPr>
              <w:tab/>
              <w:t xml:space="preserve">  Patient pregnant</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621</w:t>
            </w:r>
            <w:proofErr w:type="gramStart"/>
            <w:r>
              <w:rPr>
                <w:sz w:val="20"/>
                <w:szCs w:val="20"/>
              </w:rPr>
              <w:t>%  Patient</w:t>
            </w:r>
            <w:proofErr w:type="gramEnd"/>
            <w:r>
              <w:rPr>
                <w:sz w:val="20"/>
                <w:szCs w:val="20"/>
              </w:rPr>
              <w:t xml:space="preserve"> currently pregnant (not 6214. Pregnant-on history, 6219. </w:t>
            </w:r>
            <w:proofErr w:type="gramStart"/>
            <w:r>
              <w:rPr>
                <w:sz w:val="20"/>
                <w:szCs w:val="20"/>
              </w:rPr>
              <w:t>Patient ?</w:t>
            </w:r>
            <w:proofErr w:type="gramEnd"/>
            <w:r>
              <w:rPr>
                <w:sz w:val="20"/>
                <w:szCs w:val="20"/>
              </w:rPr>
              <w:t xml:space="preserve">pregnant, 6294. </w:t>
            </w:r>
            <w:proofErr w:type="gramStart"/>
            <w:r>
              <w:rPr>
                <w:sz w:val="20"/>
                <w:szCs w:val="20"/>
              </w:rPr>
              <w:t xml:space="preserve">No A/N care: not known </w:t>
            </w:r>
            <w:proofErr w:type="spellStart"/>
            <w:r>
              <w:rPr>
                <w:sz w:val="20"/>
                <w:szCs w:val="20"/>
              </w:rPr>
              <w:t>preg</w:t>
            </w:r>
            <w:proofErr w:type="spellEnd"/>
            <w:r>
              <w:rPr>
                <w:sz w:val="20"/>
                <w:szCs w:val="20"/>
              </w:rPr>
              <w:t>.)</w:t>
            </w:r>
            <w:proofErr w:type="gramEnd"/>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622%      Antenatal care: </w:t>
            </w:r>
            <w:proofErr w:type="spellStart"/>
            <w:r>
              <w:rPr>
                <w:sz w:val="20"/>
                <w:szCs w:val="20"/>
              </w:rPr>
              <w:t>gravida</w:t>
            </w:r>
            <w:proofErr w:type="spellEnd"/>
            <w:r>
              <w:rPr>
                <w:sz w:val="20"/>
                <w:szCs w:val="20"/>
              </w:rPr>
              <w:t xml:space="preserve"> No.</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623%      A/N care: obstetric risk</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624%      A/N care: precious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625%      A/N care: social risk</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626%      A/N care: medical risk</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627%</w:t>
            </w:r>
            <w:r>
              <w:rPr>
                <w:sz w:val="20"/>
                <w:szCs w:val="20"/>
              </w:rPr>
              <w:tab/>
              <w:t xml:space="preserve">  A/N care: </w:t>
            </w:r>
            <w:proofErr w:type="spellStart"/>
            <w:r>
              <w:rPr>
                <w:sz w:val="20"/>
                <w:szCs w:val="20"/>
              </w:rPr>
              <w:t>gynae</w:t>
            </w:r>
            <w:proofErr w:type="spellEnd"/>
            <w:r>
              <w:rPr>
                <w:sz w:val="20"/>
                <w:szCs w:val="20"/>
              </w:rPr>
              <w:t>. risk</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628%</w:t>
            </w:r>
            <w:r>
              <w:rPr>
                <w:sz w:val="20"/>
                <w:szCs w:val="20"/>
              </w:rPr>
              <w:tab/>
              <w:t xml:space="preserve">  A/N care: risk NOS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629%      No ante-natal care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62A%</w:t>
            </w:r>
            <w:r>
              <w:rPr>
                <w:sz w:val="20"/>
                <w:szCs w:val="20"/>
              </w:rPr>
              <w:tab/>
              <w:t xml:space="preserve">  A/N care provider</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62B%</w:t>
            </w:r>
            <w:r>
              <w:rPr>
                <w:sz w:val="20"/>
                <w:szCs w:val="20"/>
              </w:rPr>
              <w:tab/>
              <w:t xml:space="preserve">  Delivery booking place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62C%</w:t>
            </w:r>
            <w:r>
              <w:rPr>
                <w:sz w:val="20"/>
                <w:szCs w:val="20"/>
              </w:rPr>
              <w:tab/>
              <w:t xml:space="preserve">  </w:t>
            </w:r>
            <w:proofErr w:type="spellStart"/>
            <w:r>
              <w:rPr>
                <w:sz w:val="20"/>
                <w:szCs w:val="20"/>
              </w:rPr>
              <w:t>Deliv.booking</w:t>
            </w:r>
            <w:proofErr w:type="spellEnd"/>
            <w:r>
              <w:rPr>
                <w:sz w:val="20"/>
                <w:szCs w:val="20"/>
              </w:rPr>
              <w:t xml:space="preserve"> - length of stay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62D%</w:t>
            </w:r>
            <w:r>
              <w:rPr>
                <w:sz w:val="20"/>
                <w:szCs w:val="20"/>
              </w:rPr>
              <w:tab/>
              <w:t xml:space="preserve">  Parent craft classes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62F%</w:t>
            </w:r>
            <w:r>
              <w:rPr>
                <w:sz w:val="20"/>
                <w:szCs w:val="20"/>
              </w:rPr>
              <w:tab/>
              <w:t xml:space="preserve">  Antenatal amniocentesis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62G%</w:t>
            </w:r>
            <w:r>
              <w:rPr>
                <w:sz w:val="20"/>
                <w:szCs w:val="20"/>
              </w:rPr>
              <w:tab/>
              <w:t xml:space="preserve">  Antenatal ultrasound scan</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62H%     A/N </w:t>
            </w:r>
            <w:proofErr w:type="spellStart"/>
            <w:r>
              <w:rPr>
                <w:sz w:val="20"/>
                <w:szCs w:val="20"/>
              </w:rPr>
              <w:t>Rh</w:t>
            </w:r>
            <w:proofErr w:type="spellEnd"/>
            <w:r>
              <w:rPr>
                <w:sz w:val="20"/>
                <w:szCs w:val="20"/>
              </w:rPr>
              <w:t xml:space="preserve"> antibody screen (not 62H7. </w:t>
            </w:r>
            <w:proofErr w:type="spellStart"/>
            <w:r>
              <w:rPr>
                <w:sz w:val="20"/>
                <w:szCs w:val="20"/>
              </w:rPr>
              <w:t>Rh</w:t>
            </w:r>
            <w:proofErr w:type="spellEnd"/>
            <w:r>
              <w:rPr>
                <w:sz w:val="20"/>
                <w:szCs w:val="20"/>
              </w:rPr>
              <w:t xml:space="preserve"> - 6/12 after anti-D sample, 62H8.</w:t>
            </w:r>
            <w:r>
              <w:rPr>
                <w:sz w:val="20"/>
                <w:szCs w:val="20"/>
              </w:rPr>
              <w:tab/>
            </w:r>
            <w:proofErr w:type="spellStart"/>
            <w:r>
              <w:rPr>
                <w:sz w:val="20"/>
                <w:szCs w:val="20"/>
              </w:rPr>
              <w:t>Rh</w:t>
            </w:r>
            <w:proofErr w:type="spellEnd"/>
            <w:r>
              <w:rPr>
                <w:sz w:val="20"/>
                <w:szCs w:val="20"/>
              </w:rPr>
              <w:t xml:space="preserve"> - random, non-</w:t>
            </w:r>
            <w:proofErr w:type="spellStart"/>
            <w:r>
              <w:rPr>
                <w:sz w:val="20"/>
                <w:szCs w:val="20"/>
              </w:rPr>
              <w:t>preg</w:t>
            </w:r>
            <w:proofErr w:type="spellEnd"/>
            <w:r>
              <w:rPr>
                <w:sz w:val="20"/>
                <w:szCs w:val="20"/>
              </w:rPr>
              <w:t>. Sample)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62K%</w:t>
            </w:r>
            <w:r>
              <w:rPr>
                <w:sz w:val="20"/>
                <w:szCs w:val="20"/>
              </w:rPr>
              <w:tab/>
              <w:t xml:space="preserve">  Antenatal syphilis screen</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62L%      Antenatal blood group screen</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62M%</w:t>
            </w:r>
            <w:r>
              <w:rPr>
                <w:sz w:val="20"/>
                <w:szCs w:val="20"/>
              </w:rPr>
              <w:tab/>
              <w:t xml:space="preserve">  Antenatal sickle cell screen</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62N%</w:t>
            </w:r>
            <w:r>
              <w:rPr>
                <w:sz w:val="20"/>
                <w:szCs w:val="20"/>
              </w:rPr>
              <w:tab/>
              <w:t xml:space="preserve">  Antenatal examinations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62O%</w:t>
            </w:r>
            <w:r>
              <w:rPr>
                <w:sz w:val="20"/>
                <w:szCs w:val="20"/>
              </w:rPr>
              <w:tab/>
              <w:t xml:space="preserve">  Misc. antenatal data</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62U%     Downs screen - blood test</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62V%</w:t>
            </w:r>
            <w:r>
              <w:rPr>
                <w:sz w:val="20"/>
                <w:szCs w:val="20"/>
              </w:rPr>
              <w:tab/>
              <w:t xml:space="preserve">  Delivery place planned</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62W..     Antenatal blood tests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62Y%</w:t>
            </w:r>
            <w:r>
              <w:rPr>
                <w:sz w:val="20"/>
                <w:szCs w:val="20"/>
              </w:rPr>
              <w:tab/>
              <w:t xml:space="preserve">  Routine antenatal care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62Z%</w:t>
            </w:r>
            <w:r>
              <w:rPr>
                <w:sz w:val="20"/>
                <w:szCs w:val="20"/>
              </w:rPr>
              <w:tab/>
              <w:t xml:space="preserve">  Maternal care NOS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62a%</w:t>
            </w:r>
            <w:r>
              <w:rPr>
                <w:sz w:val="20"/>
                <w:szCs w:val="20"/>
              </w:rPr>
              <w:tab/>
              <w:t xml:space="preserve">  Pregnancy review</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62b..</w:t>
            </w:r>
            <w:r>
              <w:rPr>
                <w:sz w:val="20"/>
                <w:szCs w:val="20"/>
              </w:rPr>
              <w:tab/>
              <w:t xml:space="preserve">  Antenatal HIV screening</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62c%</w:t>
            </w:r>
            <w:r>
              <w:rPr>
                <w:color w:val="FF0000"/>
                <w:sz w:val="20"/>
                <w:szCs w:val="20"/>
              </w:rPr>
              <w:t xml:space="preserve">    </w:t>
            </w:r>
            <w:r>
              <w:rPr>
                <w:sz w:val="20"/>
                <w:szCs w:val="20"/>
              </w:rPr>
              <w:t xml:space="preserve"> Antenatal screening</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L191.</w:t>
            </w:r>
            <w:r>
              <w:rPr>
                <w:sz w:val="20"/>
                <w:szCs w:val="20"/>
              </w:rPr>
              <w:tab/>
              <w:t xml:space="preserve">Continuing pregnancy after abortion of one </w:t>
            </w:r>
            <w:proofErr w:type="spellStart"/>
            <w:r>
              <w:rPr>
                <w:sz w:val="20"/>
                <w:szCs w:val="20"/>
              </w:rPr>
              <w:t>fetus</w:t>
            </w:r>
            <w:proofErr w:type="spellEnd"/>
            <w:r>
              <w:rPr>
                <w:sz w:val="20"/>
                <w:szCs w:val="20"/>
              </w:rPr>
              <w:t xml:space="preserve"> or more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L192.</w:t>
            </w:r>
            <w:r>
              <w:rPr>
                <w:sz w:val="20"/>
                <w:szCs w:val="20"/>
              </w:rPr>
              <w:tab/>
              <w:t xml:space="preserve">Continuing pregnancy after intrauterine death one </w:t>
            </w:r>
            <w:proofErr w:type="spellStart"/>
            <w:r>
              <w:rPr>
                <w:sz w:val="20"/>
                <w:szCs w:val="20"/>
              </w:rPr>
              <w:t>fetus</w:t>
            </w:r>
            <w:proofErr w:type="spellEnd"/>
            <w:r>
              <w:rPr>
                <w:sz w:val="20"/>
                <w:szCs w:val="20"/>
              </w:rPr>
              <w:t xml:space="preserve"> or more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L21%</w:t>
            </w:r>
            <w:r>
              <w:rPr>
                <w:sz w:val="20"/>
                <w:szCs w:val="20"/>
              </w:rPr>
              <w:tab/>
              <w:t>Multiple pregnancy (not L2101, L2111, L2121, L213%, L21y1, L21z1)</w:t>
            </w:r>
          </w:p>
        </w:tc>
      </w:tr>
      <w:tr w:rsidR="00AD740D">
        <w:trPr>
          <w:trHeight w:val="287"/>
        </w:trPr>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L295%</w:t>
            </w:r>
            <w:r>
              <w:rPr>
                <w:sz w:val="20"/>
                <w:szCs w:val="20"/>
              </w:rPr>
              <w:tab/>
              <w:t xml:space="preserve">Elderly </w:t>
            </w:r>
            <w:proofErr w:type="spellStart"/>
            <w:r>
              <w:rPr>
                <w:sz w:val="20"/>
                <w:szCs w:val="20"/>
              </w:rPr>
              <w:t>primigravida</w:t>
            </w:r>
            <w:proofErr w:type="spellEnd"/>
            <w:r>
              <w:rPr>
                <w:sz w:val="20"/>
                <w:szCs w:val="20"/>
              </w:rPr>
              <w:t xml:space="preserve"> (not L2951</w:t>
            </w:r>
            <w:r>
              <w:rPr>
                <w:sz w:val="20"/>
                <w:szCs w:val="20"/>
              </w:rPr>
              <w:tab/>
              <w:t xml:space="preserve">Elderly </w:t>
            </w:r>
            <w:proofErr w:type="spellStart"/>
            <w:r>
              <w:rPr>
                <w:sz w:val="20"/>
                <w:szCs w:val="20"/>
              </w:rPr>
              <w:t>primigravida</w:t>
            </w:r>
            <w:proofErr w:type="spellEnd"/>
            <w:r>
              <w:rPr>
                <w:sz w:val="20"/>
                <w:szCs w:val="20"/>
              </w:rPr>
              <w:t xml:space="preserve"> – delivered)</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L2A%</w:t>
            </w:r>
            <w:r>
              <w:rPr>
                <w:sz w:val="20"/>
                <w:szCs w:val="20"/>
              </w:rPr>
              <w:tab/>
              <w:t xml:space="preserve">  Abnormal findings on antenatal screening of mother</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L2B</w:t>
            </w:r>
            <w:proofErr w:type="gramStart"/>
            <w:r>
              <w:rPr>
                <w:sz w:val="20"/>
                <w:szCs w:val="20"/>
              </w:rPr>
              <w:t>..</w:t>
            </w:r>
            <w:proofErr w:type="gramEnd"/>
            <w:r>
              <w:rPr>
                <w:sz w:val="20"/>
                <w:szCs w:val="20"/>
              </w:rPr>
              <w:tab/>
              <w:t xml:space="preserve">  Low weight gain in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L2C</w:t>
            </w:r>
            <w:proofErr w:type="gramStart"/>
            <w:r>
              <w:rPr>
                <w:sz w:val="20"/>
                <w:szCs w:val="20"/>
              </w:rPr>
              <w:t>..</w:t>
            </w:r>
            <w:proofErr w:type="gramEnd"/>
            <w:r>
              <w:rPr>
                <w:sz w:val="20"/>
                <w:szCs w:val="20"/>
              </w:rPr>
              <w:tab/>
              <w:t xml:space="preserve">  Malnutrition in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L2D</w:t>
            </w:r>
            <w:proofErr w:type="gramStart"/>
            <w:r>
              <w:rPr>
                <w:sz w:val="20"/>
                <w:szCs w:val="20"/>
              </w:rPr>
              <w:t>..</w:t>
            </w:r>
            <w:proofErr w:type="gramEnd"/>
            <w:r>
              <w:rPr>
                <w:sz w:val="20"/>
                <w:szCs w:val="20"/>
              </w:rPr>
              <w:t xml:space="preserve">      Retained intrauterine contraceptive device in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L2y</w:t>
            </w:r>
            <w:proofErr w:type="gramStart"/>
            <w:r>
              <w:rPr>
                <w:sz w:val="20"/>
                <w:szCs w:val="20"/>
              </w:rPr>
              <w:t>..</w:t>
            </w:r>
            <w:proofErr w:type="gramEnd"/>
            <w:r>
              <w:rPr>
                <w:sz w:val="20"/>
                <w:szCs w:val="20"/>
              </w:rPr>
              <w:tab/>
              <w:t xml:space="preserve">  Other specified risk factors in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L2z</w:t>
            </w:r>
            <w:proofErr w:type="gramStart"/>
            <w:r>
              <w:rPr>
                <w:sz w:val="20"/>
                <w:szCs w:val="20"/>
              </w:rPr>
              <w:t>..</w:t>
            </w:r>
            <w:proofErr w:type="gramEnd"/>
            <w:r>
              <w:rPr>
                <w:sz w:val="20"/>
                <w:szCs w:val="20"/>
              </w:rPr>
              <w:tab/>
              <w:t xml:space="preserve">  Risk factors in pregnancy NOS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Lyu2%</w:t>
            </w:r>
            <w:r>
              <w:rPr>
                <w:sz w:val="20"/>
                <w:szCs w:val="20"/>
              </w:rPr>
              <w:tab/>
              <w:t xml:space="preserve">  [X]Other maternal disorders predominantly related to pregnancy (not Lyu29)</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Lyu30</w:t>
            </w:r>
            <w:r>
              <w:rPr>
                <w:sz w:val="20"/>
                <w:szCs w:val="20"/>
              </w:rPr>
              <w:tab/>
              <w:t>[X]Other multiple gestation</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Lyu31</w:t>
            </w:r>
            <w:r>
              <w:rPr>
                <w:sz w:val="20"/>
                <w:szCs w:val="20"/>
              </w:rPr>
              <w:tab/>
              <w:t>[X]Other complications specific to multiple gestation</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Lyu32</w:t>
            </w:r>
            <w:r>
              <w:rPr>
                <w:sz w:val="20"/>
                <w:szCs w:val="20"/>
              </w:rPr>
              <w:tab/>
              <w:t xml:space="preserve">[X]Maternal care for other </w:t>
            </w:r>
            <w:proofErr w:type="spellStart"/>
            <w:r>
              <w:rPr>
                <w:sz w:val="20"/>
                <w:szCs w:val="20"/>
              </w:rPr>
              <w:t>malpresentation</w:t>
            </w:r>
            <w:proofErr w:type="spellEnd"/>
            <w:r>
              <w:rPr>
                <w:sz w:val="20"/>
                <w:szCs w:val="20"/>
              </w:rPr>
              <w:t xml:space="preserve"> of </w:t>
            </w:r>
            <w:proofErr w:type="spellStart"/>
            <w:r>
              <w:rPr>
                <w:sz w:val="20"/>
                <w:szCs w:val="20"/>
              </w:rPr>
              <w:t>fetus</w:t>
            </w:r>
            <w:proofErr w:type="spellEnd"/>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Lyu33</w:t>
            </w:r>
            <w:r>
              <w:rPr>
                <w:sz w:val="20"/>
                <w:szCs w:val="20"/>
              </w:rPr>
              <w:tab/>
              <w:t>[X]Maternal care for other abnormalities of cervix</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Lyu34</w:t>
            </w:r>
            <w:r>
              <w:rPr>
                <w:sz w:val="20"/>
                <w:szCs w:val="20"/>
              </w:rPr>
              <w:tab/>
              <w:t>[X]Maternal care for other abnormalities of gravid uterus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Lyu35</w:t>
            </w:r>
            <w:r>
              <w:rPr>
                <w:sz w:val="20"/>
                <w:szCs w:val="20"/>
              </w:rPr>
              <w:tab/>
              <w:t>[X]Maternal care for other abnormalities of pelvic organs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Lyu36</w:t>
            </w:r>
            <w:r>
              <w:rPr>
                <w:sz w:val="20"/>
                <w:szCs w:val="20"/>
              </w:rPr>
              <w:tab/>
              <w:t xml:space="preserve">[X]Maternal care for (suspected) damage to </w:t>
            </w:r>
            <w:proofErr w:type="spellStart"/>
            <w:r>
              <w:rPr>
                <w:sz w:val="20"/>
                <w:szCs w:val="20"/>
              </w:rPr>
              <w:t>fetus</w:t>
            </w:r>
            <w:proofErr w:type="spellEnd"/>
            <w:r>
              <w:rPr>
                <w:sz w:val="20"/>
                <w:szCs w:val="20"/>
              </w:rPr>
              <w:t xml:space="preserve"> by other medical procedures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Lyu37</w:t>
            </w:r>
            <w:r>
              <w:rPr>
                <w:sz w:val="20"/>
                <w:szCs w:val="20"/>
              </w:rPr>
              <w:tab/>
              <w:t xml:space="preserve">[X]Maternal care for other (suspected) </w:t>
            </w:r>
            <w:proofErr w:type="spellStart"/>
            <w:r>
              <w:rPr>
                <w:sz w:val="20"/>
                <w:szCs w:val="20"/>
              </w:rPr>
              <w:t>fetal</w:t>
            </w:r>
            <w:proofErr w:type="spellEnd"/>
            <w:r>
              <w:rPr>
                <w:sz w:val="20"/>
                <w:szCs w:val="20"/>
              </w:rPr>
              <w:t xml:space="preserve"> abnormality and damage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Lyu38</w:t>
            </w:r>
            <w:r>
              <w:rPr>
                <w:sz w:val="20"/>
                <w:szCs w:val="20"/>
              </w:rPr>
              <w:tab/>
              <w:t xml:space="preserve">[X]Maternal care for other </w:t>
            </w:r>
            <w:proofErr w:type="spellStart"/>
            <w:r>
              <w:rPr>
                <w:sz w:val="20"/>
                <w:szCs w:val="20"/>
              </w:rPr>
              <w:t>isoimmunization</w:t>
            </w:r>
            <w:proofErr w:type="spellEnd"/>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Lyu39</w:t>
            </w:r>
            <w:r>
              <w:rPr>
                <w:sz w:val="20"/>
                <w:szCs w:val="20"/>
              </w:rPr>
              <w:tab/>
              <w:t xml:space="preserve">[X]Maternal care for other specified known or suspected </w:t>
            </w:r>
            <w:proofErr w:type="spellStart"/>
            <w:r>
              <w:rPr>
                <w:sz w:val="20"/>
                <w:szCs w:val="20"/>
              </w:rPr>
              <w:t>fetal</w:t>
            </w:r>
            <w:proofErr w:type="spellEnd"/>
            <w:r>
              <w:rPr>
                <w:sz w:val="20"/>
                <w:szCs w:val="20"/>
              </w:rPr>
              <w:t xml:space="preserve"> problems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Lyu3A</w:t>
            </w:r>
            <w:r>
              <w:rPr>
                <w:sz w:val="20"/>
                <w:szCs w:val="20"/>
              </w:rPr>
              <w:tab/>
              <w:t xml:space="preserve">[X]Maternal care for known or suspected </w:t>
            </w:r>
            <w:proofErr w:type="spellStart"/>
            <w:r>
              <w:rPr>
                <w:sz w:val="20"/>
                <w:szCs w:val="20"/>
              </w:rPr>
              <w:t>fetal</w:t>
            </w:r>
            <w:proofErr w:type="spellEnd"/>
            <w:r>
              <w:rPr>
                <w:sz w:val="20"/>
                <w:szCs w:val="20"/>
              </w:rPr>
              <w:t xml:space="preserve"> problem, unspecified</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Lyu3B</w:t>
            </w:r>
            <w:r>
              <w:rPr>
                <w:sz w:val="20"/>
                <w:szCs w:val="20"/>
              </w:rPr>
              <w:tab/>
              <w:t>[X]Other disorders of amniotic fluid and membranes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Lyu3C</w:t>
            </w:r>
            <w:r>
              <w:rPr>
                <w:sz w:val="20"/>
                <w:szCs w:val="20"/>
              </w:rPr>
              <w:tab/>
              <w:t>[X]Other placental disorders</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Lyu3D</w:t>
            </w:r>
            <w:r>
              <w:rPr>
                <w:sz w:val="20"/>
                <w:szCs w:val="20"/>
              </w:rPr>
              <w:tab/>
              <w:t>[X]Other premature separation of placenta</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Lyu3E</w:t>
            </w:r>
            <w:r>
              <w:rPr>
                <w:sz w:val="20"/>
                <w:szCs w:val="20"/>
              </w:rPr>
              <w:tab/>
              <w:t xml:space="preserve">[X]Other </w:t>
            </w:r>
            <w:proofErr w:type="spellStart"/>
            <w:r>
              <w:rPr>
                <w:sz w:val="20"/>
                <w:szCs w:val="20"/>
              </w:rPr>
              <w:t>antepartum</w:t>
            </w:r>
            <w:proofErr w:type="spellEnd"/>
            <w:r>
              <w:rPr>
                <w:sz w:val="20"/>
                <w:szCs w:val="20"/>
              </w:rPr>
              <w:t xml:space="preserve"> haemorrhage</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ZV22%   [V]Normal pregnancy</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ZV23%   [V]High-risk pregnancy supervision (excluding ZV233 [V]Grand </w:t>
            </w:r>
            <w:proofErr w:type="spellStart"/>
            <w:r>
              <w:rPr>
                <w:sz w:val="20"/>
                <w:szCs w:val="20"/>
              </w:rPr>
              <w:t>multiparity</w:t>
            </w:r>
            <w:proofErr w:type="spellEnd"/>
            <w:r>
              <w:rPr>
                <w:sz w:val="20"/>
                <w:szCs w:val="20"/>
              </w:rPr>
              <w:t>)</w:t>
            </w:r>
          </w:p>
        </w:tc>
      </w:tr>
      <w:tr w:rsidR="00AD740D">
        <w:tc>
          <w:tcPr>
            <w:tcW w:w="9000" w:type="dxa"/>
            <w:tcBorders>
              <w:top w:val="single" w:sz="4" w:space="0" w:color="000000"/>
              <w:left w:val="single" w:sz="4" w:space="0" w:color="000000"/>
              <w:bottom w:val="single" w:sz="4" w:space="0" w:color="000000"/>
              <w:right w:val="single" w:sz="4" w:space="0" w:color="000000"/>
            </w:tcBorders>
            <w:shd w:val="clear" w:color="auto" w:fill="auto"/>
          </w:tcPr>
          <w:p w:rsidR="00AD740D" w:rsidRDefault="00AD740D">
            <w:r>
              <w:rPr>
                <w:sz w:val="20"/>
                <w:szCs w:val="20"/>
              </w:rPr>
              <w:t xml:space="preserve">ZV28%   [V]Antenatal screening (excluding ZV283 [V]Screening for malformations using </w:t>
            </w:r>
            <w:proofErr w:type="spellStart"/>
            <w:r>
              <w:rPr>
                <w:sz w:val="20"/>
                <w:szCs w:val="20"/>
              </w:rPr>
              <w:t>ultrasonics</w:t>
            </w:r>
            <w:proofErr w:type="spellEnd"/>
            <w:r>
              <w:rPr>
                <w:sz w:val="20"/>
                <w:szCs w:val="20"/>
              </w:rPr>
              <w:t>, ZV285 [V]Screening for isoimmunisation)</w:t>
            </w:r>
          </w:p>
        </w:tc>
      </w:tr>
    </w:tbl>
    <w:p w:rsidR="00AD740D" w:rsidRDefault="00AD740D"/>
    <w:p w:rsidR="00AD740D" w:rsidRDefault="00AD740D"/>
    <w:p w:rsidR="00AD740D" w:rsidRDefault="00AD740D"/>
    <w:p w:rsidR="00AD740D" w:rsidRDefault="00AD740D">
      <w:pPr>
        <w:pageBreakBefore/>
        <w:rPr>
          <w:i/>
          <w:sz w:val="20"/>
          <w:szCs w:val="20"/>
        </w:rPr>
      </w:pPr>
      <w:r>
        <w:rPr>
          <w:b/>
          <w:bCs/>
          <w:sz w:val="28"/>
          <w:szCs w:val="28"/>
          <w:u w:val="single"/>
        </w:rPr>
        <w:t xml:space="preserve">Ethnicity </w:t>
      </w:r>
    </w:p>
    <w:p w:rsidR="00AD740D" w:rsidRDefault="00AD740D">
      <w:pPr>
        <w:rPr>
          <w:i/>
          <w:sz w:val="20"/>
          <w:szCs w:val="20"/>
        </w:rPr>
      </w:pPr>
      <w:r>
        <w:rPr>
          <w:i/>
          <w:sz w:val="20"/>
          <w:szCs w:val="20"/>
        </w:rPr>
        <w:t>Vaccine uptake by ethnicity is not currently reported in Scotland although it is in England and Wales. Recording of ethnicity is “... an Optional item, but may be made Mandatory at a later date in order to conform to UK-wide requirements.”  (NHS Scotland Information Services Division)</w:t>
      </w:r>
    </w:p>
    <w:p w:rsidR="00AD740D" w:rsidRDefault="00AD740D">
      <w:pPr>
        <w:rPr>
          <w:i/>
          <w:sz w:val="20"/>
          <w:szCs w:val="20"/>
        </w:rPr>
      </w:pPr>
    </w:p>
    <w:tbl>
      <w:tblPr>
        <w:tblW w:w="0" w:type="auto"/>
        <w:tblInd w:w="109" w:type="dxa"/>
        <w:tblLayout w:type="fixed"/>
        <w:tblLook w:val="0000"/>
      </w:tblPr>
      <w:tblGrid>
        <w:gridCol w:w="2126"/>
        <w:gridCol w:w="7513"/>
      </w:tblGrid>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b/>
                <w:sz w:val="20"/>
                <w:szCs w:val="20"/>
              </w:rPr>
            </w:pPr>
            <w:r>
              <w:rPr>
                <w:b/>
                <w:sz w:val="20"/>
                <w:szCs w:val="20"/>
              </w:rPr>
              <w:t>Read Codes v2</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pPr>
              <w:ind w:left="-2376" w:firstLine="2376"/>
            </w:pPr>
            <w:r>
              <w:rPr>
                <w:b/>
                <w:sz w:val="20"/>
                <w:szCs w:val="20"/>
              </w:rPr>
              <w:t>Grouping for Reporting Purposes</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9i0</w:t>
            </w:r>
          </w:p>
          <w:p w:rsidR="00AD740D" w:rsidRDefault="00AD740D">
            <w:pPr>
              <w:rPr>
                <w:sz w:val="20"/>
                <w:szCs w:val="20"/>
              </w:rPr>
            </w:pPr>
            <w:r>
              <w:rPr>
                <w:sz w:val="20"/>
                <w:szCs w:val="20"/>
              </w:rPr>
              <w:t>9i00</w:t>
            </w:r>
          </w:p>
          <w:p w:rsidR="00AD740D" w:rsidRDefault="00AD740D">
            <w:pPr>
              <w:rPr>
                <w:sz w:val="20"/>
                <w:szCs w:val="20"/>
              </w:rPr>
            </w:pPr>
            <w:r>
              <w:rPr>
                <w:sz w:val="20"/>
                <w:szCs w:val="20"/>
              </w:rPr>
              <w:t>9i20-25.</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pPr>
              <w:ind w:left="-2376" w:firstLine="2376"/>
            </w:pPr>
            <w:r>
              <w:rPr>
                <w:sz w:val="20"/>
                <w:szCs w:val="20"/>
              </w:rPr>
              <w:t>White British</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9i1, 9i10</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White Irish</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9i2</w:t>
            </w:r>
          </w:p>
          <w:p w:rsidR="00AD740D" w:rsidRDefault="00AD740D">
            <w:pPr>
              <w:rPr>
                <w:sz w:val="20"/>
                <w:szCs w:val="20"/>
              </w:rPr>
            </w:pPr>
            <w:r>
              <w:rPr>
                <w:sz w:val="20"/>
                <w:szCs w:val="20"/>
              </w:rPr>
              <w:t>9i26-2T.</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White Other</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9i3</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Mixed White &amp; Black – Caribbean</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9i4</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Mixed White &amp; Black – African</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9i5</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Mixed White &amp; Asian</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9i6</w:t>
            </w:r>
          </w:p>
          <w:p w:rsidR="00AD740D" w:rsidRDefault="00AD740D">
            <w:pPr>
              <w:rPr>
                <w:sz w:val="20"/>
                <w:szCs w:val="20"/>
              </w:rPr>
            </w:pPr>
            <w:r>
              <w:rPr>
                <w:sz w:val="20"/>
                <w:szCs w:val="20"/>
              </w:rPr>
              <w:t>9i60-65</w:t>
            </w:r>
          </w:p>
          <w:p w:rsidR="00AD740D" w:rsidRDefault="00AD740D">
            <w:pPr>
              <w:rPr>
                <w:sz w:val="20"/>
                <w:szCs w:val="20"/>
              </w:rPr>
            </w:pPr>
            <w:r>
              <w:rPr>
                <w:sz w:val="20"/>
                <w:szCs w:val="20"/>
              </w:rPr>
              <w:t>9iA9</w:t>
            </w:r>
          </w:p>
          <w:p w:rsidR="00AD740D" w:rsidRDefault="00AD740D">
            <w:pPr>
              <w:rPr>
                <w:sz w:val="20"/>
                <w:szCs w:val="20"/>
              </w:rPr>
            </w:pPr>
            <w:r>
              <w:rPr>
                <w:sz w:val="20"/>
                <w:szCs w:val="20"/>
              </w:rPr>
              <w:t>9iD3</w:t>
            </w:r>
          </w:p>
          <w:p w:rsidR="00AD740D" w:rsidRDefault="00AD740D">
            <w:pPr>
              <w:rPr>
                <w:sz w:val="20"/>
                <w:szCs w:val="20"/>
              </w:rPr>
            </w:pPr>
            <w:r>
              <w:rPr>
                <w:sz w:val="20"/>
                <w:szCs w:val="20"/>
              </w:rPr>
              <w:t>9SB4</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Mixed Other</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9i7</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Asian or Asian British – Indian</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9i8</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Asian or Asian British – Pakistani</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9i9</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Asian or Asian British – Bangladeshi</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9iA</w:t>
            </w:r>
          </w:p>
          <w:p w:rsidR="00AD740D" w:rsidRDefault="00AD740D">
            <w:pPr>
              <w:rPr>
                <w:sz w:val="20"/>
                <w:szCs w:val="20"/>
              </w:rPr>
            </w:pPr>
            <w:r>
              <w:rPr>
                <w:sz w:val="20"/>
                <w:szCs w:val="20"/>
              </w:rPr>
              <w:t>9iA1-A4</w:t>
            </w:r>
          </w:p>
          <w:p w:rsidR="00AD740D" w:rsidRDefault="00AD740D">
            <w:pPr>
              <w:rPr>
                <w:sz w:val="20"/>
                <w:szCs w:val="20"/>
              </w:rPr>
            </w:pPr>
            <w:r>
              <w:rPr>
                <w:sz w:val="20"/>
                <w:szCs w:val="20"/>
              </w:rPr>
              <w:t>9iA6-A8</w:t>
            </w:r>
          </w:p>
          <w:p w:rsidR="00AD740D" w:rsidRDefault="00AD740D">
            <w:pPr>
              <w:rPr>
                <w:sz w:val="20"/>
                <w:szCs w:val="20"/>
              </w:rPr>
            </w:pPr>
            <w:r>
              <w:rPr>
                <w:sz w:val="20"/>
                <w:szCs w:val="20"/>
              </w:rPr>
              <w:t>9iAA</w:t>
            </w:r>
          </w:p>
          <w:p w:rsidR="00AD740D" w:rsidRDefault="00AD740D">
            <w:pPr>
              <w:rPr>
                <w:sz w:val="20"/>
                <w:szCs w:val="20"/>
              </w:rPr>
            </w:pPr>
            <w:r>
              <w:rPr>
                <w:sz w:val="20"/>
                <w:szCs w:val="20"/>
              </w:rPr>
              <w:t>9iF0-F3</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Asian or Asian British – Other</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9iB</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Black or Black British – Caribbean</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9iC</w:t>
            </w:r>
          </w:p>
          <w:p w:rsidR="00AD740D" w:rsidRDefault="00AD740D">
            <w:pPr>
              <w:rPr>
                <w:sz w:val="20"/>
                <w:szCs w:val="20"/>
              </w:rPr>
            </w:pPr>
            <w:r>
              <w:rPr>
                <w:sz w:val="20"/>
                <w:szCs w:val="20"/>
              </w:rPr>
              <w:t>9iD0-D1</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Black or Black British - African</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9iD</w:t>
            </w:r>
          </w:p>
          <w:p w:rsidR="00AD740D" w:rsidRDefault="00AD740D">
            <w:pPr>
              <w:rPr>
                <w:sz w:val="20"/>
                <w:szCs w:val="20"/>
              </w:rPr>
            </w:pPr>
            <w:r>
              <w:rPr>
                <w:sz w:val="20"/>
                <w:szCs w:val="20"/>
              </w:rPr>
              <w:t>9iD2</w:t>
            </w:r>
          </w:p>
          <w:p w:rsidR="00AD740D" w:rsidRDefault="00AD740D">
            <w:pPr>
              <w:rPr>
                <w:sz w:val="20"/>
                <w:szCs w:val="20"/>
              </w:rPr>
            </w:pPr>
            <w:r>
              <w:rPr>
                <w:sz w:val="20"/>
                <w:szCs w:val="20"/>
              </w:rPr>
              <w:t>9iD4</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Black or Black British - Other</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9iE</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Chinese</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9iF</w:t>
            </w:r>
          </w:p>
          <w:p w:rsidR="00AD740D" w:rsidRDefault="00AD740D">
            <w:pPr>
              <w:rPr>
                <w:sz w:val="20"/>
                <w:szCs w:val="20"/>
              </w:rPr>
            </w:pPr>
            <w:r>
              <w:rPr>
                <w:sz w:val="20"/>
                <w:szCs w:val="20"/>
              </w:rPr>
              <w:t>9iF9-FK</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Other Ethnic Category</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p>
          <w:p w:rsidR="00AD740D" w:rsidRDefault="00AD740D">
            <w:pPr>
              <w:rPr>
                <w:sz w:val="20"/>
                <w:szCs w:val="20"/>
              </w:rPr>
            </w:pPr>
            <w:r>
              <w:rPr>
                <w:sz w:val="20"/>
                <w:szCs w:val="20"/>
              </w:rPr>
              <w:t>134B-134O</w:t>
            </w:r>
          </w:p>
          <w:p w:rsidR="00AD740D" w:rsidRDefault="00AD740D">
            <w:pPr>
              <w:rPr>
                <w:sz w:val="20"/>
                <w:szCs w:val="20"/>
              </w:rPr>
            </w:pPr>
            <w:r>
              <w:rPr>
                <w:sz w:val="20"/>
                <w:szCs w:val="20"/>
              </w:rPr>
              <w:t>9S1-9SC</w:t>
            </w:r>
          </w:p>
          <w:p w:rsidR="00AD740D" w:rsidRDefault="00AD740D">
            <w:pPr>
              <w:rPr>
                <w:sz w:val="20"/>
                <w:szCs w:val="20"/>
              </w:rPr>
            </w:pPr>
            <w:r>
              <w:rPr>
                <w:sz w:val="20"/>
                <w:szCs w:val="20"/>
              </w:rPr>
              <w:t>9SG-9SZ</w:t>
            </w:r>
          </w:p>
          <w:p w:rsidR="00AD740D" w:rsidRDefault="00AD740D">
            <w:pPr>
              <w:rPr>
                <w:sz w:val="20"/>
                <w:szCs w:val="20"/>
              </w:rPr>
            </w:pPr>
            <w:r>
              <w:rPr>
                <w:sz w:val="20"/>
                <w:szCs w:val="20"/>
              </w:rPr>
              <w:t>9T1-TC</w:t>
            </w:r>
          </w:p>
          <w:p w:rsidR="00AD740D" w:rsidRDefault="00AD740D">
            <w:pPr>
              <w:rPr>
                <w:sz w:val="20"/>
                <w:szCs w:val="20"/>
              </w:rPr>
            </w:pPr>
            <w:r>
              <w:rPr>
                <w:sz w:val="20"/>
                <w:szCs w:val="20"/>
              </w:rPr>
              <w:t>9t20-9t2J</w:t>
            </w:r>
          </w:p>
          <w:p w:rsidR="00AD740D" w:rsidRDefault="00AD740D">
            <w:pPr>
              <w:rPr>
                <w:sz w:val="20"/>
                <w:szCs w:val="20"/>
              </w:rPr>
            </w:pPr>
            <w:r>
              <w:rPr>
                <w:sz w:val="20"/>
                <w:szCs w:val="20"/>
              </w:rPr>
              <w:t>9t00, 9T0H, 9t10-1F</w:t>
            </w:r>
          </w:p>
          <w:p w:rsidR="00AD740D" w:rsidRDefault="00AD740D">
            <w:pPr>
              <w:rPr>
                <w:sz w:val="20"/>
                <w:szCs w:val="20"/>
              </w:rPr>
            </w:pPr>
          </w:p>
        </w:tc>
        <w:tc>
          <w:tcPr>
            <w:tcW w:w="7513" w:type="dxa"/>
            <w:tcBorders>
              <w:top w:val="single" w:sz="4" w:space="0" w:color="000000"/>
              <w:bottom w:val="single" w:sz="4" w:space="0" w:color="000000"/>
              <w:right w:val="single" w:sz="4" w:space="0" w:color="000000"/>
            </w:tcBorders>
            <w:shd w:val="clear" w:color="auto" w:fill="auto"/>
          </w:tcPr>
          <w:p w:rsidR="00AD740D" w:rsidRDefault="00AD740D">
            <w:pPr>
              <w:rPr>
                <w:sz w:val="20"/>
                <w:szCs w:val="20"/>
              </w:rPr>
            </w:pPr>
            <w:r>
              <w:rPr>
                <w:sz w:val="20"/>
                <w:szCs w:val="20"/>
              </w:rPr>
              <w:t>Other Ethnicity codes</w:t>
            </w:r>
          </w:p>
          <w:p w:rsidR="00AD740D" w:rsidRDefault="00AD740D">
            <w:pPr>
              <w:rPr>
                <w:sz w:val="20"/>
                <w:szCs w:val="20"/>
              </w:rPr>
            </w:pPr>
            <w:r>
              <w:rPr>
                <w:sz w:val="20"/>
                <w:szCs w:val="20"/>
              </w:rPr>
              <w:tab/>
              <w:t>RACE: codes</w:t>
            </w:r>
          </w:p>
          <w:p w:rsidR="00AD740D" w:rsidRDefault="00AD740D">
            <w:pPr>
              <w:rPr>
                <w:sz w:val="20"/>
                <w:szCs w:val="20"/>
              </w:rPr>
            </w:pPr>
            <w:r>
              <w:rPr>
                <w:sz w:val="20"/>
                <w:szCs w:val="20"/>
              </w:rPr>
              <w:tab/>
              <w:t>Census ethnic groups</w:t>
            </w:r>
          </w:p>
          <w:p w:rsidR="00AD740D" w:rsidRDefault="00AD740D">
            <w:pPr>
              <w:rPr>
                <w:sz w:val="20"/>
                <w:szCs w:val="20"/>
              </w:rPr>
            </w:pPr>
            <w:r>
              <w:rPr>
                <w:sz w:val="20"/>
                <w:szCs w:val="20"/>
              </w:rPr>
              <w:t xml:space="preserve">             Census ethnic groups</w:t>
            </w:r>
          </w:p>
          <w:p w:rsidR="00AD740D" w:rsidRDefault="00AD740D">
            <w:pPr>
              <w:rPr>
                <w:sz w:val="20"/>
                <w:szCs w:val="20"/>
              </w:rPr>
            </w:pPr>
            <w:r>
              <w:rPr>
                <w:sz w:val="20"/>
                <w:szCs w:val="20"/>
              </w:rPr>
              <w:tab/>
              <w:t>Nationality data</w:t>
            </w:r>
          </w:p>
          <w:p w:rsidR="00AD740D" w:rsidRDefault="00AD740D">
            <w:pPr>
              <w:rPr>
                <w:sz w:val="20"/>
                <w:szCs w:val="20"/>
              </w:rPr>
            </w:pPr>
            <w:r>
              <w:rPr>
                <w:sz w:val="20"/>
                <w:szCs w:val="20"/>
              </w:rPr>
              <w:tab/>
              <w:t>Scottish 2011 census groups</w:t>
            </w:r>
          </w:p>
          <w:p w:rsidR="00AD740D" w:rsidRDefault="00AD740D">
            <w:r>
              <w:rPr>
                <w:sz w:val="20"/>
                <w:szCs w:val="20"/>
              </w:rPr>
              <w:tab/>
              <w:t>(not used in Scotland)</w:t>
            </w:r>
          </w:p>
        </w:tc>
      </w:tr>
    </w:tbl>
    <w:p w:rsidR="00AD740D" w:rsidRDefault="00AD740D"/>
    <w:tbl>
      <w:tblPr>
        <w:tblW w:w="0" w:type="auto"/>
        <w:tblInd w:w="109" w:type="dxa"/>
        <w:tblLayout w:type="fixed"/>
        <w:tblLook w:val="0000"/>
      </w:tblPr>
      <w:tblGrid>
        <w:gridCol w:w="2126"/>
        <w:gridCol w:w="7513"/>
      </w:tblGrid>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b/>
                <w:sz w:val="20"/>
                <w:szCs w:val="20"/>
              </w:rPr>
            </w:pPr>
            <w:r>
              <w:rPr>
                <w:b/>
                <w:sz w:val="20"/>
                <w:szCs w:val="20"/>
              </w:rPr>
              <w:t>Read Codes v2</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pPr>
              <w:ind w:left="-2376" w:firstLine="2376"/>
            </w:pPr>
            <w:r>
              <w:rPr>
                <w:b/>
                <w:sz w:val="20"/>
                <w:szCs w:val="20"/>
              </w:rPr>
              <w:t>Ethnicity not recorded</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9SD</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pPr>
              <w:ind w:left="-2376" w:firstLine="2376"/>
            </w:pPr>
            <w:r>
              <w:rPr>
                <w:sz w:val="20"/>
                <w:szCs w:val="20"/>
              </w:rPr>
              <w:t>Ethnic group not given – patient refused</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134P.</w:t>
            </w:r>
          </w:p>
          <w:p w:rsidR="00AD740D" w:rsidRDefault="00AD740D">
            <w:pPr>
              <w:rPr>
                <w:sz w:val="20"/>
                <w:szCs w:val="20"/>
              </w:rPr>
            </w:pPr>
            <w:r>
              <w:rPr>
                <w:sz w:val="20"/>
                <w:szCs w:val="20"/>
              </w:rPr>
              <w:t>9iG..</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pPr>
              <w:rPr>
                <w:sz w:val="20"/>
                <w:szCs w:val="20"/>
              </w:rPr>
            </w:pPr>
            <w:r>
              <w:rPr>
                <w:sz w:val="20"/>
                <w:szCs w:val="20"/>
              </w:rPr>
              <w:t>RACE: not stated</w:t>
            </w:r>
          </w:p>
          <w:p w:rsidR="00AD740D" w:rsidRDefault="00AD740D">
            <w:r>
              <w:rPr>
                <w:sz w:val="20"/>
                <w:szCs w:val="20"/>
              </w:rPr>
              <w:t>Ethnic category not stated – 2001 census</w:t>
            </w:r>
          </w:p>
        </w:tc>
      </w:tr>
      <w:tr w:rsidR="00AD740D">
        <w:tc>
          <w:tcPr>
            <w:tcW w:w="2126" w:type="dxa"/>
            <w:tcBorders>
              <w:top w:val="single" w:sz="4" w:space="0" w:color="000000"/>
              <w:left w:val="single" w:sz="4" w:space="0" w:color="000000"/>
              <w:bottom w:val="single" w:sz="4" w:space="0" w:color="000000"/>
            </w:tcBorders>
            <w:shd w:val="clear" w:color="auto" w:fill="auto"/>
          </w:tcPr>
          <w:p w:rsidR="00AD740D" w:rsidRDefault="00AD740D">
            <w:pPr>
              <w:rPr>
                <w:sz w:val="20"/>
                <w:szCs w:val="20"/>
              </w:rPr>
            </w:pPr>
            <w:r>
              <w:rPr>
                <w:sz w:val="20"/>
                <w:szCs w:val="20"/>
              </w:rPr>
              <w:t>9SE</w:t>
            </w:r>
          </w:p>
        </w:tc>
        <w:tc>
          <w:tcPr>
            <w:tcW w:w="7513" w:type="dxa"/>
            <w:tcBorders>
              <w:top w:val="single" w:sz="4" w:space="0" w:color="000000"/>
              <w:bottom w:val="single" w:sz="4" w:space="0" w:color="000000"/>
              <w:right w:val="single" w:sz="4" w:space="0" w:color="000000"/>
            </w:tcBorders>
            <w:shd w:val="clear" w:color="auto" w:fill="auto"/>
          </w:tcPr>
          <w:p w:rsidR="00AD740D" w:rsidRDefault="00AD740D">
            <w:r>
              <w:rPr>
                <w:sz w:val="20"/>
                <w:szCs w:val="20"/>
              </w:rPr>
              <w:t>Ethnic group not recorded</w:t>
            </w:r>
          </w:p>
        </w:tc>
      </w:tr>
    </w:tbl>
    <w:p w:rsidR="00AD740D" w:rsidRDefault="00AD740D"/>
    <w:p w:rsidR="00AD740D" w:rsidRDefault="00AD740D"/>
    <w:p w:rsidR="00AD740D" w:rsidRDefault="00AD740D"/>
    <w:p w:rsidR="00AD740D" w:rsidRDefault="00AD740D">
      <w:hyperlink r:id="rId8" w:history="1">
        <w:r>
          <w:rPr>
            <w:rStyle w:val="Hyperlink"/>
          </w:rPr>
          <w:t>Iain Cromarty</w:t>
        </w:r>
      </w:hyperlink>
    </w:p>
    <w:p w:rsidR="00AD740D" w:rsidRDefault="007311FC">
      <w:pPr>
        <w:rPr>
          <w:rFonts w:ascii="Calibri" w:hAnsi="Calibri"/>
          <w:bCs/>
          <w:color w:val="00000A"/>
          <w:sz w:val="22"/>
          <w:szCs w:val="22"/>
        </w:rPr>
      </w:pPr>
      <w:r>
        <w:t>6</w:t>
      </w:r>
      <w:r w:rsidR="00AD740D">
        <w:t xml:space="preserve"> Oct 2017</w:t>
      </w:r>
    </w:p>
    <w:p w:rsidR="00AD740D" w:rsidRDefault="00AD740D">
      <w:pPr>
        <w:pageBreakBefore/>
        <w:jc w:val="right"/>
        <w:rPr>
          <w:rFonts w:ascii="Calibri" w:hAnsi="Calibri"/>
          <w:bCs/>
          <w:color w:val="00000A"/>
          <w:sz w:val="22"/>
          <w:szCs w:val="22"/>
        </w:rPr>
      </w:pPr>
      <w:r>
        <w:rPr>
          <w:rFonts w:ascii="Calibri" w:hAnsi="Calibri"/>
          <w:bCs/>
          <w:color w:val="00000A"/>
          <w:sz w:val="22"/>
          <w:szCs w:val="22"/>
        </w:rPr>
        <w:t>Annex A to SCIMP Document</w:t>
      </w:r>
    </w:p>
    <w:p w:rsidR="00AD740D" w:rsidRDefault="00AD740D">
      <w:pPr>
        <w:jc w:val="right"/>
        <w:rPr>
          <w:rFonts w:ascii="Calibri" w:hAnsi="Calibri"/>
          <w:bCs/>
          <w:color w:val="00000A"/>
          <w:sz w:val="22"/>
          <w:szCs w:val="22"/>
        </w:rPr>
      </w:pPr>
      <w:r>
        <w:rPr>
          <w:rFonts w:ascii="Calibri" w:hAnsi="Calibri"/>
          <w:bCs/>
          <w:color w:val="00000A"/>
          <w:sz w:val="22"/>
          <w:szCs w:val="22"/>
        </w:rPr>
        <w:t>Codes for Reporting Influenza Immunisation Uptake v1.</w:t>
      </w:r>
      <w:r w:rsidR="007311FC">
        <w:rPr>
          <w:rFonts w:ascii="Calibri" w:hAnsi="Calibri"/>
          <w:bCs/>
          <w:color w:val="00000A"/>
          <w:sz w:val="22"/>
          <w:szCs w:val="22"/>
        </w:rPr>
        <w:t>2</w:t>
      </w:r>
    </w:p>
    <w:p w:rsidR="00AD740D" w:rsidRDefault="007311FC">
      <w:pPr>
        <w:jc w:val="right"/>
        <w:rPr>
          <w:rFonts w:ascii="Calibri" w:hAnsi="Calibri"/>
        </w:rPr>
      </w:pPr>
      <w:r>
        <w:rPr>
          <w:rFonts w:ascii="Calibri" w:hAnsi="Calibri"/>
          <w:bCs/>
          <w:color w:val="00000A"/>
          <w:sz w:val="22"/>
          <w:szCs w:val="22"/>
        </w:rPr>
        <w:t xml:space="preserve">  Dated 6</w:t>
      </w:r>
      <w:r w:rsidR="00AD740D">
        <w:rPr>
          <w:rFonts w:ascii="Calibri" w:hAnsi="Calibri"/>
          <w:bCs/>
          <w:color w:val="00000A"/>
          <w:sz w:val="22"/>
          <w:szCs w:val="22"/>
        </w:rPr>
        <w:t xml:space="preserve"> Oct 2017</w:t>
      </w:r>
    </w:p>
    <w:p w:rsidR="00AD740D" w:rsidRDefault="00AD740D">
      <w:pPr>
        <w:jc w:val="center"/>
        <w:rPr>
          <w:rFonts w:ascii="Calibri" w:hAnsi="Calibri"/>
        </w:rPr>
      </w:pPr>
    </w:p>
    <w:p w:rsidR="00AD740D" w:rsidRDefault="00AD740D">
      <w:pPr>
        <w:jc w:val="center"/>
        <w:rPr>
          <w:rFonts w:ascii="Calibri" w:hAnsi="Calibri"/>
          <w:b/>
          <w:u w:val="single"/>
        </w:rPr>
      </w:pPr>
      <w:r>
        <w:rPr>
          <w:rFonts w:ascii="Calibri" w:hAnsi="Calibri"/>
          <w:b/>
          <w:u w:val="single"/>
        </w:rPr>
        <w:t>Suggested Codes used to identify Pregnancy &amp; Ended Pregnancy</w:t>
      </w:r>
    </w:p>
    <w:p w:rsidR="00AD740D" w:rsidRDefault="00AD740D">
      <w:pPr>
        <w:rPr>
          <w:rFonts w:ascii="Calibri" w:hAnsi="Calibri"/>
          <w:b/>
          <w:u w:val="single"/>
        </w:rPr>
      </w:pPr>
    </w:p>
    <w:p w:rsidR="00AD740D" w:rsidRDefault="00AD740D">
      <w:pPr>
        <w:tabs>
          <w:tab w:val="left" w:pos="4962"/>
        </w:tabs>
        <w:rPr>
          <w:sz w:val="23"/>
          <w:szCs w:val="23"/>
        </w:rPr>
      </w:pPr>
      <w:r>
        <w:rPr>
          <w:sz w:val="23"/>
          <w:szCs w:val="23"/>
        </w:rPr>
        <w:t xml:space="preserve">Patient pregnant </w:t>
      </w:r>
      <w:r>
        <w:rPr>
          <w:sz w:val="23"/>
          <w:szCs w:val="23"/>
        </w:rPr>
        <w:tab/>
        <w:t xml:space="preserve">62... </w:t>
      </w:r>
    </w:p>
    <w:p w:rsidR="00AD740D" w:rsidRDefault="00AD740D">
      <w:pPr>
        <w:tabs>
          <w:tab w:val="left" w:pos="4962"/>
        </w:tabs>
        <w:rPr>
          <w:sz w:val="23"/>
          <w:szCs w:val="23"/>
        </w:rPr>
      </w:pPr>
      <w:r>
        <w:rPr>
          <w:sz w:val="23"/>
          <w:szCs w:val="23"/>
        </w:rPr>
        <w:t xml:space="preserve">Missed abortion </w:t>
      </w:r>
      <w:r>
        <w:rPr>
          <w:sz w:val="23"/>
          <w:szCs w:val="23"/>
        </w:rPr>
        <w:tab/>
        <w:t>L02</w:t>
      </w:r>
      <w:proofErr w:type="gramStart"/>
      <w:r>
        <w:rPr>
          <w:sz w:val="23"/>
          <w:szCs w:val="23"/>
        </w:rPr>
        <w:t>..</w:t>
      </w:r>
      <w:proofErr w:type="gramEnd"/>
      <w:r>
        <w:rPr>
          <w:sz w:val="23"/>
          <w:szCs w:val="23"/>
        </w:rPr>
        <w:t xml:space="preserve"> </w:t>
      </w:r>
    </w:p>
    <w:p w:rsidR="00AD740D" w:rsidRDefault="00AD740D">
      <w:pPr>
        <w:tabs>
          <w:tab w:val="left" w:pos="4962"/>
        </w:tabs>
        <w:rPr>
          <w:sz w:val="23"/>
          <w:szCs w:val="23"/>
        </w:rPr>
      </w:pPr>
      <w:r>
        <w:rPr>
          <w:sz w:val="23"/>
          <w:szCs w:val="23"/>
        </w:rPr>
        <w:t xml:space="preserve">Ectopic pregnancy </w:t>
      </w:r>
      <w:r>
        <w:rPr>
          <w:sz w:val="23"/>
          <w:szCs w:val="23"/>
        </w:rPr>
        <w:tab/>
        <w:t>L03</w:t>
      </w:r>
      <w:proofErr w:type="gramStart"/>
      <w:r>
        <w:rPr>
          <w:sz w:val="23"/>
          <w:szCs w:val="23"/>
        </w:rPr>
        <w:t>..</w:t>
      </w:r>
      <w:proofErr w:type="gramEnd"/>
      <w:r>
        <w:rPr>
          <w:sz w:val="23"/>
          <w:szCs w:val="23"/>
        </w:rPr>
        <w:t xml:space="preserve"> </w:t>
      </w:r>
    </w:p>
    <w:p w:rsidR="00AD740D" w:rsidRDefault="00AD740D">
      <w:pPr>
        <w:tabs>
          <w:tab w:val="left" w:pos="4962"/>
        </w:tabs>
        <w:rPr>
          <w:sz w:val="23"/>
          <w:szCs w:val="23"/>
        </w:rPr>
      </w:pPr>
      <w:r>
        <w:rPr>
          <w:sz w:val="23"/>
          <w:szCs w:val="23"/>
        </w:rPr>
        <w:t xml:space="preserve">Spontaneous abortion </w:t>
      </w:r>
      <w:r>
        <w:rPr>
          <w:sz w:val="23"/>
          <w:szCs w:val="23"/>
        </w:rPr>
        <w:tab/>
        <w:t>L04</w:t>
      </w:r>
      <w:proofErr w:type="gramStart"/>
      <w:r>
        <w:rPr>
          <w:sz w:val="23"/>
          <w:szCs w:val="23"/>
        </w:rPr>
        <w:t>..</w:t>
      </w:r>
      <w:proofErr w:type="gramEnd"/>
      <w:r>
        <w:rPr>
          <w:sz w:val="23"/>
          <w:szCs w:val="23"/>
        </w:rPr>
        <w:t xml:space="preserve"> </w:t>
      </w:r>
    </w:p>
    <w:p w:rsidR="00AD740D" w:rsidRDefault="00AD740D">
      <w:pPr>
        <w:tabs>
          <w:tab w:val="left" w:pos="4962"/>
        </w:tabs>
        <w:rPr>
          <w:sz w:val="23"/>
          <w:szCs w:val="23"/>
        </w:rPr>
      </w:pPr>
      <w:r>
        <w:rPr>
          <w:sz w:val="23"/>
          <w:szCs w:val="23"/>
        </w:rPr>
        <w:t>Normal delivery in a completely normal case</w:t>
      </w:r>
      <w:r>
        <w:rPr>
          <w:sz w:val="23"/>
          <w:szCs w:val="23"/>
        </w:rPr>
        <w:tab/>
        <w:t xml:space="preserve">L20... </w:t>
      </w:r>
    </w:p>
    <w:p w:rsidR="00AD740D" w:rsidRDefault="00AD740D">
      <w:pPr>
        <w:tabs>
          <w:tab w:val="left" w:pos="4962"/>
        </w:tabs>
        <w:rPr>
          <w:sz w:val="23"/>
          <w:szCs w:val="23"/>
        </w:rPr>
      </w:pPr>
      <w:r>
        <w:rPr>
          <w:sz w:val="23"/>
          <w:szCs w:val="23"/>
        </w:rPr>
        <w:t xml:space="preserve">Spontaneous breech delivery </w:t>
      </w:r>
      <w:r>
        <w:rPr>
          <w:sz w:val="23"/>
          <w:szCs w:val="23"/>
        </w:rPr>
        <w:tab/>
        <w:t xml:space="preserve">Ly1, 7F150 </w:t>
      </w:r>
    </w:p>
    <w:p w:rsidR="00AD740D" w:rsidRDefault="00AD740D">
      <w:pPr>
        <w:tabs>
          <w:tab w:val="left" w:pos="4962"/>
        </w:tabs>
        <w:rPr>
          <w:sz w:val="23"/>
          <w:szCs w:val="23"/>
        </w:rPr>
      </w:pPr>
      <w:r>
        <w:rPr>
          <w:sz w:val="23"/>
          <w:szCs w:val="23"/>
        </w:rPr>
        <w:t xml:space="preserve">Spontaneous vertex delivery </w:t>
      </w:r>
      <w:r>
        <w:rPr>
          <w:sz w:val="23"/>
          <w:szCs w:val="23"/>
        </w:rPr>
        <w:tab/>
        <w:t>Ly0</w:t>
      </w:r>
      <w:proofErr w:type="gramStart"/>
      <w:r>
        <w:rPr>
          <w:sz w:val="23"/>
          <w:szCs w:val="23"/>
        </w:rPr>
        <w:t>..</w:t>
      </w:r>
      <w:proofErr w:type="gramEnd"/>
      <w:r>
        <w:rPr>
          <w:sz w:val="23"/>
          <w:szCs w:val="23"/>
        </w:rPr>
        <w:t xml:space="preserve"> </w:t>
      </w:r>
    </w:p>
    <w:p w:rsidR="00AD740D" w:rsidRDefault="00AD740D">
      <w:pPr>
        <w:tabs>
          <w:tab w:val="left" w:pos="4962"/>
        </w:tabs>
        <w:rPr>
          <w:sz w:val="23"/>
          <w:szCs w:val="23"/>
        </w:rPr>
      </w:pPr>
      <w:r>
        <w:rPr>
          <w:sz w:val="23"/>
          <w:szCs w:val="23"/>
        </w:rPr>
        <w:t xml:space="preserve">Normal delivery </w:t>
      </w:r>
      <w:r>
        <w:rPr>
          <w:sz w:val="23"/>
          <w:szCs w:val="23"/>
        </w:rPr>
        <w:tab/>
        <w:t xml:space="preserve">7F19 </w:t>
      </w:r>
    </w:p>
    <w:p w:rsidR="00AD740D" w:rsidRDefault="00AD740D">
      <w:pPr>
        <w:tabs>
          <w:tab w:val="left" w:pos="4962"/>
        </w:tabs>
        <w:rPr>
          <w:sz w:val="23"/>
          <w:szCs w:val="23"/>
        </w:rPr>
      </w:pPr>
      <w:proofErr w:type="gramStart"/>
      <w:r>
        <w:rPr>
          <w:sz w:val="23"/>
          <w:szCs w:val="23"/>
        </w:rPr>
        <w:t xml:space="preserve">Breech extraction delivery </w:t>
      </w:r>
      <w:r>
        <w:rPr>
          <w:sz w:val="23"/>
          <w:szCs w:val="23"/>
        </w:rPr>
        <w:tab/>
        <w:t>7F14.</w:t>
      </w:r>
      <w:proofErr w:type="gramEnd"/>
      <w:r>
        <w:rPr>
          <w:sz w:val="23"/>
          <w:szCs w:val="23"/>
        </w:rPr>
        <w:t xml:space="preserve"> </w:t>
      </w:r>
    </w:p>
    <w:p w:rsidR="00AD740D" w:rsidRDefault="00AD740D">
      <w:pPr>
        <w:tabs>
          <w:tab w:val="left" w:pos="4962"/>
        </w:tabs>
        <w:rPr>
          <w:sz w:val="23"/>
          <w:szCs w:val="23"/>
        </w:rPr>
      </w:pPr>
      <w:proofErr w:type="gramStart"/>
      <w:r>
        <w:rPr>
          <w:sz w:val="23"/>
          <w:szCs w:val="23"/>
        </w:rPr>
        <w:t xml:space="preserve">Forceps delivery </w:t>
      </w:r>
      <w:r>
        <w:rPr>
          <w:sz w:val="23"/>
          <w:szCs w:val="23"/>
        </w:rPr>
        <w:tab/>
        <w:t>L395.</w:t>
      </w:r>
      <w:proofErr w:type="gramEnd"/>
      <w:r>
        <w:rPr>
          <w:sz w:val="23"/>
          <w:szCs w:val="23"/>
        </w:rPr>
        <w:t xml:space="preserve"> </w:t>
      </w:r>
    </w:p>
    <w:p w:rsidR="00AD740D" w:rsidRDefault="00AD740D">
      <w:pPr>
        <w:tabs>
          <w:tab w:val="left" w:pos="4962"/>
        </w:tabs>
        <w:rPr>
          <w:sz w:val="23"/>
          <w:szCs w:val="23"/>
        </w:rPr>
      </w:pPr>
      <w:proofErr w:type="gramStart"/>
      <w:r>
        <w:rPr>
          <w:sz w:val="23"/>
          <w:szCs w:val="23"/>
        </w:rPr>
        <w:t xml:space="preserve">Forceps cephalic delivery </w:t>
      </w:r>
      <w:r>
        <w:rPr>
          <w:sz w:val="23"/>
          <w:szCs w:val="23"/>
        </w:rPr>
        <w:tab/>
        <w:t>7F16.</w:t>
      </w:r>
      <w:proofErr w:type="gramEnd"/>
      <w:r>
        <w:rPr>
          <w:sz w:val="23"/>
          <w:szCs w:val="23"/>
        </w:rPr>
        <w:t xml:space="preserve"> </w:t>
      </w:r>
    </w:p>
    <w:p w:rsidR="00AD740D" w:rsidRDefault="00AD740D">
      <w:pPr>
        <w:tabs>
          <w:tab w:val="left" w:pos="4962"/>
        </w:tabs>
        <w:rPr>
          <w:sz w:val="23"/>
          <w:szCs w:val="23"/>
        </w:rPr>
      </w:pPr>
      <w:r>
        <w:rPr>
          <w:sz w:val="23"/>
          <w:szCs w:val="23"/>
        </w:rPr>
        <w:t xml:space="preserve">Vacuum extractor delivery </w:t>
      </w:r>
      <w:r>
        <w:rPr>
          <w:sz w:val="23"/>
          <w:szCs w:val="23"/>
        </w:rPr>
        <w:tab/>
        <w:t xml:space="preserve">L396. </w:t>
      </w:r>
    </w:p>
    <w:p w:rsidR="00AD740D" w:rsidRDefault="00AD740D">
      <w:pPr>
        <w:tabs>
          <w:tab w:val="left" w:pos="4962"/>
        </w:tabs>
        <w:rPr>
          <w:sz w:val="23"/>
          <w:szCs w:val="23"/>
        </w:rPr>
      </w:pPr>
      <w:proofErr w:type="gramStart"/>
      <w:r>
        <w:rPr>
          <w:sz w:val="23"/>
          <w:szCs w:val="23"/>
        </w:rPr>
        <w:t xml:space="preserve">Vacuum delivery </w:t>
      </w:r>
      <w:r>
        <w:rPr>
          <w:sz w:val="23"/>
          <w:szCs w:val="23"/>
        </w:rPr>
        <w:tab/>
        <w:t>7F17.</w:t>
      </w:r>
      <w:proofErr w:type="gramEnd"/>
      <w:r>
        <w:rPr>
          <w:sz w:val="23"/>
          <w:szCs w:val="23"/>
        </w:rPr>
        <w:t xml:space="preserve"> </w:t>
      </w:r>
    </w:p>
    <w:p w:rsidR="00AD740D" w:rsidRDefault="00AD740D">
      <w:pPr>
        <w:tabs>
          <w:tab w:val="left" w:pos="4962"/>
        </w:tabs>
        <w:rPr>
          <w:sz w:val="23"/>
          <w:szCs w:val="23"/>
        </w:rPr>
      </w:pPr>
      <w:r>
        <w:rPr>
          <w:sz w:val="23"/>
          <w:szCs w:val="23"/>
        </w:rPr>
        <w:t xml:space="preserve">Delivery by elective caesarean section </w:t>
      </w:r>
      <w:r>
        <w:rPr>
          <w:sz w:val="23"/>
          <w:szCs w:val="23"/>
        </w:rPr>
        <w:tab/>
        <w:t xml:space="preserve">L3983 </w:t>
      </w:r>
    </w:p>
    <w:p w:rsidR="00AD740D" w:rsidRDefault="00AD740D">
      <w:pPr>
        <w:tabs>
          <w:tab w:val="left" w:pos="4962"/>
        </w:tabs>
        <w:rPr>
          <w:sz w:val="23"/>
          <w:szCs w:val="23"/>
        </w:rPr>
      </w:pPr>
      <w:r>
        <w:rPr>
          <w:sz w:val="23"/>
          <w:szCs w:val="23"/>
        </w:rPr>
        <w:t xml:space="preserve">Elective caesarean section </w:t>
      </w:r>
      <w:r>
        <w:rPr>
          <w:sz w:val="23"/>
          <w:szCs w:val="23"/>
        </w:rPr>
        <w:tab/>
        <w:t xml:space="preserve">7F12. </w:t>
      </w:r>
    </w:p>
    <w:p w:rsidR="00AD740D" w:rsidRDefault="00AD740D">
      <w:pPr>
        <w:tabs>
          <w:tab w:val="left" w:pos="4962"/>
        </w:tabs>
        <w:rPr>
          <w:sz w:val="23"/>
          <w:szCs w:val="23"/>
        </w:rPr>
      </w:pPr>
      <w:r>
        <w:rPr>
          <w:sz w:val="23"/>
          <w:szCs w:val="23"/>
        </w:rPr>
        <w:t xml:space="preserve">Delivery by emergency caesarean section </w:t>
      </w:r>
      <w:r>
        <w:rPr>
          <w:sz w:val="23"/>
          <w:szCs w:val="23"/>
        </w:rPr>
        <w:tab/>
        <w:t xml:space="preserve">L3984 </w:t>
      </w:r>
    </w:p>
    <w:p w:rsidR="00AD740D" w:rsidRDefault="00AD740D">
      <w:pPr>
        <w:tabs>
          <w:tab w:val="left" w:pos="4962"/>
        </w:tabs>
        <w:rPr>
          <w:sz w:val="23"/>
          <w:szCs w:val="23"/>
        </w:rPr>
      </w:pPr>
      <w:r>
        <w:rPr>
          <w:sz w:val="23"/>
          <w:szCs w:val="23"/>
        </w:rPr>
        <w:t xml:space="preserve">Emergency caesarean section </w:t>
      </w:r>
      <w:r>
        <w:rPr>
          <w:sz w:val="23"/>
          <w:szCs w:val="23"/>
        </w:rPr>
        <w:tab/>
        <w:t xml:space="preserve">7F133 </w:t>
      </w:r>
    </w:p>
    <w:p w:rsidR="00AD740D" w:rsidRDefault="00AD740D">
      <w:pPr>
        <w:tabs>
          <w:tab w:val="left" w:pos="4962"/>
        </w:tabs>
        <w:rPr>
          <w:sz w:val="23"/>
          <w:szCs w:val="23"/>
        </w:rPr>
      </w:pPr>
      <w:r>
        <w:rPr>
          <w:sz w:val="23"/>
          <w:szCs w:val="23"/>
        </w:rPr>
        <w:t xml:space="preserve">Intrauterine death </w:t>
      </w:r>
      <w:r>
        <w:rPr>
          <w:sz w:val="23"/>
          <w:szCs w:val="23"/>
        </w:rPr>
        <w:tab/>
        <w:t xml:space="preserve">L264 </w:t>
      </w:r>
    </w:p>
    <w:p w:rsidR="00AD740D" w:rsidRDefault="00AD740D">
      <w:pPr>
        <w:tabs>
          <w:tab w:val="left" w:pos="4962"/>
        </w:tabs>
        <w:rPr>
          <w:sz w:val="23"/>
          <w:szCs w:val="23"/>
        </w:rPr>
      </w:pPr>
      <w:r>
        <w:rPr>
          <w:sz w:val="23"/>
          <w:szCs w:val="23"/>
        </w:rPr>
        <w:t xml:space="preserve">Termination of pregnancy </w:t>
      </w:r>
      <w:r>
        <w:rPr>
          <w:sz w:val="23"/>
          <w:szCs w:val="23"/>
        </w:rPr>
        <w:tab/>
        <w:t>7E086</w:t>
      </w:r>
    </w:p>
    <w:p w:rsidR="00AD740D" w:rsidRDefault="00AD740D">
      <w:pPr>
        <w:tabs>
          <w:tab w:val="left" w:pos="4962"/>
        </w:tabs>
        <w:rPr>
          <w:sz w:val="23"/>
          <w:szCs w:val="23"/>
        </w:rPr>
      </w:pPr>
    </w:p>
    <w:p w:rsidR="00AD740D" w:rsidRDefault="00AD740D">
      <w:pPr>
        <w:jc w:val="center"/>
        <w:rPr>
          <w:rFonts w:ascii="Calibri" w:hAnsi="Calibri"/>
          <w:sz w:val="23"/>
          <w:szCs w:val="23"/>
        </w:rPr>
      </w:pPr>
      <w:r>
        <w:rPr>
          <w:rFonts w:ascii="Calibri" w:hAnsi="Calibri"/>
          <w:b/>
          <w:u w:val="single"/>
        </w:rPr>
        <w:t>Suggested Codes used to identify Immunosuppression</w:t>
      </w:r>
    </w:p>
    <w:p w:rsidR="00AD740D" w:rsidRDefault="00AD740D">
      <w:pPr>
        <w:rPr>
          <w:rFonts w:ascii="Calibri" w:hAnsi="Calibri"/>
          <w:sz w:val="23"/>
          <w:szCs w:val="23"/>
        </w:rPr>
      </w:pPr>
    </w:p>
    <w:p w:rsidR="00AD740D" w:rsidRDefault="00AD740D">
      <w:pPr>
        <w:tabs>
          <w:tab w:val="left" w:pos="4962"/>
        </w:tabs>
        <w:rPr>
          <w:sz w:val="23"/>
          <w:szCs w:val="23"/>
        </w:rPr>
      </w:pPr>
      <w:r>
        <w:rPr>
          <w:sz w:val="23"/>
          <w:szCs w:val="23"/>
        </w:rPr>
        <w:t>Patient Immunosuppressed</w:t>
      </w:r>
      <w:r>
        <w:rPr>
          <w:sz w:val="23"/>
          <w:szCs w:val="23"/>
        </w:rPr>
        <w:tab/>
        <w:t>2J30</w:t>
      </w:r>
    </w:p>
    <w:p w:rsidR="00AD740D" w:rsidRDefault="00AD740D">
      <w:pPr>
        <w:tabs>
          <w:tab w:val="left" w:pos="4962"/>
        </w:tabs>
        <w:rPr>
          <w:rFonts w:ascii="Calibri" w:hAnsi="Calibri"/>
          <w:b/>
          <w:u w:val="single"/>
        </w:rPr>
      </w:pPr>
      <w:r>
        <w:rPr>
          <w:sz w:val="23"/>
          <w:szCs w:val="23"/>
        </w:rPr>
        <w:t>Patient Immunocompromised</w:t>
      </w:r>
      <w:r>
        <w:rPr>
          <w:sz w:val="23"/>
          <w:szCs w:val="23"/>
        </w:rPr>
        <w:tab/>
        <w:t>2J31</w:t>
      </w:r>
    </w:p>
    <w:p w:rsidR="00AD740D" w:rsidRDefault="00AD740D">
      <w:pPr>
        <w:jc w:val="center"/>
        <w:rPr>
          <w:rFonts w:ascii="Calibri" w:hAnsi="Calibri"/>
          <w:b/>
          <w:u w:val="single"/>
        </w:rPr>
      </w:pPr>
    </w:p>
    <w:p w:rsidR="00AD740D" w:rsidRDefault="00AD740D">
      <w:pPr>
        <w:jc w:val="center"/>
      </w:pPr>
    </w:p>
    <w:sectPr w:rsidR="00AD740D">
      <w:footerReference w:type="even" r:id="rId9"/>
      <w:footerReference w:type="default" r:id="rId10"/>
      <w:pgSz w:w="11906" w:h="16838"/>
      <w:pgMar w:top="1440" w:right="1416" w:bottom="1276" w:left="1800" w:header="720" w:footer="708"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0D" w:rsidRDefault="00AD740D">
      <w:r>
        <w:separator/>
      </w:r>
    </w:p>
  </w:endnote>
  <w:endnote w:type="continuationSeparator" w:id="0">
    <w:p w:rsidR="00AD740D" w:rsidRDefault="00AD74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0D" w:rsidRDefault="00AD740D">
    <w:pPr>
      <w:pStyle w:val="Footer"/>
      <w:ind w:right="360"/>
    </w:pPr>
    <w:fldSimple w:instr=" PAGE ">
      <w:r w:rsidR="007311FC">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0D" w:rsidRDefault="00AD740D">
    <w:pPr>
      <w:pStyle w:val="Footer"/>
    </w:pPr>
    <w:fldSimple w:instr=" PAGE ">
      <w:r w:rsidR="007311FC">
        <w:rPr>
          <w:noProof/>
        </w:rPr>
        <w:t>15</w:t>
      </w:r>
    </w:fldSimple>
  </w:p>
  <w:p w:rsidR="00AD740D" w:rsidRDefault="00AD74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0D" w:rsidRDefault="00AD740D">
      <w:r>
        <w:separator/>
      </w:r>
    </w:p>
  </w:footnote>
  <w:footnote w:type="continuationSeparator" w:id="0">
    <w:p w:rsidR="00AD740D" w:rsidRDefault="00AD7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6"/>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42EA5"/>
    <w:rsid w:val="007311FC"/>
    <w:rsid w:val="00942EA5"/>
    <w:rsid w:val="00AD740D"/>
    <w:rsid w:val="00C179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annotationreference">
    <w:name w:val="annotation reference"/>
    <w:rPr>
      <w:sz w:val="16"/>
      <w:szCs w:val="16"/>
    </w:rPr>
  </w:style>
  <w:style w:type="character" w:customStyle="1" w:styleId="pagenumber">
    <w:name w:val="page number"/>
    <w:basedOn w:val="DefaultParagraphFont0"/>
  </w:style>
  <w:style w:type="character" w:styleId="Hyperlink">
    <w:name w:val="Hyperlink"/>
    <w:rPr>
      <w:color w:val="0000FF"/>
      <w:u w:val="single"/>
      <w:lang/>
    </w:rPr>
  </w:style>
  <w:style w:type="character" w:customStyle="1" w:styleId="PlainTextChar">
    <w:name w:val="Plain Text Char"/>
    <w:rPr>
      <w:rFonts w:ascii="Consolas" w:eastAsia="Calibri" w:hAnsi="Consolas"/>
      <w:sz w:val="21"/>
      <w:szCs w:val="21"/>
      <w:lang w:val="en-GB" w:eastAsia="ar-SA" w:bidi="ar-SA"/>
    </w:rPr>
  </w:style>
  <w:style w:type="character" w:styleId="FollowedHyperlink">
    <w:name w:val="FollowedHyperlink"/>
    <w:rPr>
      <w:color w:val="800080"/>
      <w:u w:val="single"/>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Footer">
    <w:name w:val="footer"/>
    <w:basedOn w:val="Normal"/>
    <w:pPr>
      <w:suppressLineNumbers/>
      <w:tabs>
        <w:tab w:val="center" w:pos="4153"/>
        <w:tab w:val="right" w:pos="8306"/>
      </w:tabs>
    </w:pPr>
  </w:style>
  <w:style w:type="paragraph" w:styleId="PlainText">
    <w:name w:val="Plain Text"/>
    <w:basedOn w:val="Normal"/>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in.cromarty@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1F85F-F5EB-479D-867B-3459ED07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6247</Words>
  <Characters>35610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PRIMIS+ codes for Chronic Disease Groups relating to H1N1 Influenza Immunisation</vt:lpstr>
    </vt:vector>
  </TitlesOfParts>
  <Company/>
  <LinksUpToDate>false</LinksUpToDate>
  <CharactersWithSpaces>41774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PRIMIS+ codes for Chronic Disease Groups relating to H1N1 Influenza Immunisation</dc:title>
  <dc:creator>gpr240</dc:creator>
  <cp:lastModifiedBy>Iain Cromarty</cp:lastModifiedBy>
  <cp:revision>3</cp:revision>
  <cp:lastPrinted>2016-08-02T07:19:00Z</cp:lastPrinted>
  <dcterms:created xsi:type="dcterms:W3CDTF">2017-10-06T15:32:00Z</dcterms:created>
  <dcterms:modified xsi:type="dcterms:W3CDTF">2017-10-06T15:33:00Z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College of Life Sciences and Medicine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